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B40E84" w14:textId="0863B009" w:rsidR="00104F25" w:rsidRDefault="00314B29" w:rsidP="00830E77">
      <w:pPr>
        <w:jc w:val="center"/>
      </w:pPr>
      <w:r w:rsidRPr="00DA4DC1">
        <w:rPr>
          <w:rFonts w:ascii="AdverGothic" w:hAnsi="AdverGothic"/>
          <w:noProof/>
        </w:rPr>
        <w:drawing>
          <wp:inline distT="0" distB="0" distL="0" distR="0" wp14:anchorId="0F037719" wp14:editId="3A8E83D1">
            <wp:extent cx="561975"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975" cy="571500"/>
                    </a:xfrm>
                    <a:prstGeom prst="rect">
                      <a:avLst/>
                    </a:prstGeom>
                    <a:noFill/>
                    <a:ln>
                      <a:noFill/>
                    </a:ln>
                  </pic:spPr>
                </pic:pic>
              </a:graphicData>
            </a:graphic>
          </wp:inline>
        </w:drawing>
      </w:r>
    </w:p>
    <w:p w14:paraId="439D9062" w14:textId="2F186FDC" w:rsidR="002D73D6" w:rsidRPr="000374AB" w:rsidRDefault="00314B29" w:rsidP="00767080">
      <w:pPr>
        <w:jc w:val="center"/>
        <w:rPr>
          <w:b/>
        </w:rPr>
      </w:pPr>
      <w:r w:rsidRPr="000374AB">
        <w:rPr>
          <w:b/>
          <w:noProof/>
        </w:rPr>
        <mc:AlternateContent>
          <mc:Choice Requires="wps">
            <w:drawing>
              <wp:anchor distT="0" distB="0" distL="114300" distR="114300" simplePos="0" relativeHeight="251657728" behindDoc="0" locked="0" layoutInCell="0" allowOverlap="1" wp14:anchorId="11BAD0E0" wp14:editId="3CB2B6B7">
                <wp:simplePos x="0" y="0"/>
                <wp:positionH relativeFrom="column">
                  <wp:posOffset>4442460</wp:posOffset>
                </wp:positionH>
                <wp:positionV relativeFrom="paragraph">
                  <wp:posOffset>-151765</wp:posOffset>
                </wp:positionV>
                <wp:extent cx="1737995" cy="915035"/>
                <wp:effectExtent l="0" t="0" r="0" b="0"/>
                <wp:wrapNone/>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995" cy="9150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508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77796E1" w14:textId="77777777" w:rsidR="00767080" w:rsidRPr="00D51BC6" w:rsidRDefault="00767080" w:rsidP="002D73D6">
                            <w:pPr>
                              <w:jc w:val="right"/>
                              <w:rPr>
                                <w:i/>
                                <w:sz w:val="36"/>
                                <w:szCs w:val="36"/>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1BAD0E0" id="Rectangle 15" o:spid="_x0000_s1026" style="position:absolute;left:0;text-align:left;margin-left:349.8pt;margin-top:-11.95pt;width:136.85pt;height:72.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" o:allowincell="f" filled="f" stroked="f" strokeweight="4pt">
                <v:textbox inset="1pt,1pt,1pt,1pt">
                  <w:txbxContent>
                    <w:p w14:paraId="477796E1" w14:textId="77777777" w:rsidR="00767080" w:rsidRPr="00D51BC6" w:rsidRDefault="00767080" w:rsidP="002D73D6">
                      <w:pPr>
                        <w:jc w:val="right"/>
                        <w:rPr>
                          <w:i/>
                          <w:sz w:val="36"/>
                          <w:szCs w:val="36"/>
                        </w:rPr>
                      </w:pPr>
                    </w:p>
                  </w:txbxContent>
                </v:textbox>
              </v:rect>
            </w:pict>
          </mc:Fallback>
        </mc:AlternateContent>
      </w:r>
      <w:r w:rsidR="002D73D6" w:rsidRPr="000374AB">
        <w:rPr>
          <w:b/>
        </w:rPr>
        <w:t>Российская Федерация</w:t>
      </w:r>
    </w:p>
    <w:p w14:paraId="1F580D3E" w14:textId="77777777" w:rsidR="00EB4EF7" w:rsidRPr="00EB4EF7" w:rsidRDefault="00EB4EF7" w:rsidP="00EB4EF7">
      <w:pPr>
        <w:keepNext/>
        <w:jc w:val="center"/>
        <w:outlineLvl w:val="0"/>
        <w:rPr>
          <w:sz w:val="32"/>
          <w:lang w:val="x-none" w:eastAsia="x-none"/>
        </w:rPr>
      </w:pPr>
      <w:r w:rsidRPr="00EB4EF7">
        <w:rPr>
          <w:sz w:val="32"/>
          <w:szCs w:val="32"/>
          <w:lang w:val="x-none" w:eastAsia="x-none"/>
        </w:rPr>
        <w:t>Ростовская область</w:t>
      </w:r>
    </w:p>
    <w:p w14:paraId="1000D5CC" w14:textId="77777777" w:rsidR="00EB4EF7" w:rsidRPr="00EB4EF7" w:rsidRDefault="00EB4EF7" w:rsidP="00EB4EF7">
      <w:pPr>
        <w:keepNext/>
        <w:jc w:val="center"/>
        <w:outlineLvl w:val="0"/>
        <w:rPr>
          <w:sz w:val="32"/>
          <w:lang w:val="x-none" w:eastAsia="x-none"/>
        </w:rPr>
      </w:pPr>
      <w:r w:rsidRPr="00EB4EF7">
        <w:rPr>
          <w:sz w:val="32"/>
          <w:lang w:val="x-none" w:eastAsia="x-none"/>
        </w:rPr>
        <w:t>Заветинский район</w:t>
      </w:r>
    </w:p>
    <w:p w14:paraId="0B16B786" w14:textId="24296739" w:rsidR="00EB4EF7" w:rsidRPr="00EB4EF7" w:rsidRDefault="00EB4EF7" w:rsidP="00EB4EF7">
      <w:pPr>
        <w:jc w:val="center"/>
        <w:rPr>
          <w:sz w:val="32"/>
          <w:szCs w:val="32"/>
        </w:rPr>
      </w:pPr>
      <w:r w:rsidRPr="00EB4EF7">
        <w:rPr>
          <w:sz w:val="32"/>
          <w:szCs w:val="32"/>
        </w:rPr>
        <w:t>муниципальное образование «</w:t>
      </w:r>
      <w:r w:rsidR="00153761">
        <w:rPr>
          <w:sz w:val="32"/>
          <w:szCs w:val="32"/>
        </w:rPr>
        <w:t>Савдянское</w:t>
      </w:r>
      <w:r w:rsidRPr="00EB4EF7">
        <w:rPr>
          <w:sz w:val="32"/>
          <w:szCs w:val="32"/>
        </w:rPr>
        <w:t xml:space="preserve"> сельское поселение»</w:t>
      </w:r>
    </w:p>
    <w:p w14:paraId="018B3CF1" w14:textId="2A8C080A" w:rsidR="00EB4EF7" w:rsidRDefault="00EB4EF7" w:rsidP="00EB4EF7">
      <w:pPr>
        <w:keepNext/>
        <w:jc w:val="center"/>
        <w:outlineLvl w:val="0"/>
        <w:rPr>
          <w:sz w:val="32"/>
          <w:lang w:val="x-none" w:eastAsia="x-none"/>
        </w:rPr>
      </w:pPr>
      <w:r w:rsidRPr="00EB4EF7">
        <w:rPr>
          <w:sz w:val="32"/>
          <w:lang w:val="x-none" w:eastAsia="x-none"/>
        </w:rPr>
        <w:t xml:space="preserve">Администрация </w:t>
      </w:r>
      <w:r w:rsidR="00153761">
        <w:rPr>
          <w:sz w:val="32"/>
          <w:lang w:val="x-none" w:eastAsia="x-none"/>
        </w:rPr>
        <w:t>Савдянского</w:t>
      </w:r>
      <w:r w:rsidRPr="00EB4EF7">
        <w:rPr>
          <w:sz w:val="32"/>
          <w:lang w:val="x-none" w:eastAsia="x-none"/>
        </w:rPr>
        <w:t xml:space="preserve"> сельского поселения</w:t>
      </w:r>
    </w:p>
    <w:p w14:paraId="50ED61F8" w14:textId="3DD44235" w:rsidR="00EB4EF7" w:rsidRDefault="00EB4EF7" w:rsidP="00EB4EF7">
      <w:pPr>
        <w:keepNext/>
        <w:jc w:val="center"/>
        <w:outlineLvl w:val="0"/>
        <w:rPr>
          <w:sz w:val="32"/>
          <w:lang w:val="x-none" w:eastAsia="x-none"/>
        </w:rPr>
      </w:pPr>
    </w:p>
    <w:p w14:paraId="05F3B297" w14:textId="1C0D95C8" w:rsidR="002D73D6" w:rsidRDefault="00EB4EF7" w:rsidP="00EB4EF7">
      <w:pPr>
        <w:pStyle w:val="6"/>
        <w:jc w:val="left"/>
      </w:pPr>
      <w:r>
        <w:rPr>
          <w:lang w:val="ru-RU"/>
        </w:rPr>
        <w:t xml:space="preserve">                            </w:t>
      </w:r>
      <w:r w:rsidR="002D73D6">
        <w:t>Постановление</w:t>
      </w:r>
    </w:p>
    <w:p w14:paraId="031F3EFF" w14:textId="77777777" w:rsidR="00EB4EF7" w:rsidRPr="00EB4EF7" w:rsidRDefault="00EB4EF7" w:rsidP="00EB4EF7">
      <w:pPr>
        <w:rPr>
          <w:lang w:val="x-none" w:eastAsia="x-none"/>
        </w:rPr>
      </w:pPr>
    </w:p>
    <w:p w14:paraId="1A05561B" w14:textId="3D0B7BA6" w:rsidR="002D73D6" w:rsidRPr="00A8605C" w:rsidRDefault="002D73D6" w:rsidP="002D73D6">
      <w:pPr>
        <w:jc w:val="center"/>
        <w:rPr>
          <w:sz w:val="28"/>
          <w:szCs w:val="28"/>
        </w:rPr>
      </w:pPr>
      <w:r w:rsidRPr="008227AF">
        <w:rPr>
          <w:sz w:val="28"/>
          <w:szCs w:val="28"/>
        </w:rPr>
        <w:t>№</w:t>
      </w:r>
      <w:r w:rsidR="000103D4">
        <w:rPr>
          <w:sz w:val="28"/>
          <w:szCs w:val="28"/>
        </w:rPr>
        <w:t xml:space="preserve"> </w:t>
      </w:r>
      <w:r w:rsidR="00CA1D39">
        <w:rPr>
          <w:sz w:val="28"/>
          <w:szCs w:val="28"/>
        </w:rPr>
        <w:t>6</w:t>
      </w:r>
    </w:p>
    <w:p w14:paraId="76D39891" w14:textId="77777777" w:rsidR="00E32CFD" w:rsidRPr="000374AB" w:rsidRDefault="00E32CFD" w:rsidP="00082E56">
      <w:pPr>
        <w:jc w:val="center"/>
        <w:rPr>
          <w:sz w:val="22"/>
          <w:szCs w:val="22"/>
        </w:rPr>
      </w:pPr>
    </w:p>
    <w:p w14:paraId="2E90E072" w14:textId="77777777" w:rsidR="000374AB" w:rsidRPr="000374AB" w:rsidRDefault="000374AB" w:rsidP="002D73D6">
      <w:pPr>
        <w:jc w:val="both"/>
        <w:rPr>
          <w:sz w:val="22"/>
          <w:szCs w:val="22"/>
        </w:rPr>
      </w:pPr>
    </w:p>
    <w:p w14:paraId="06FF534E" w14:textId="22CA3EC8" w:rsidR="002D73D6" w:rsidRDefault="00CA1D39" w:rsidP="002D73D6">
      <w:pPr>
        <w:jc w:val="both"/>
        <w:rPr>
          <w:sz w:val="28"/>
          <w:szCs w:val="28"/>
        </w:rPr>
      </w:pPr>
      <w:r>
        <w:rPr>
          <w:sz w:val="28"/>
          <w:szCs w:val="28"/>
        </w:rPr>
        <w:t>18</w:t>
      </w:r>
      <w:r w:rsidR="002D73D6" w:rsidRPr="008227AF">
        <w:rPr>
          <w:sz w:val="28"/>
          <w:szCs w:val="28"/>
        </w:rPr>
        <w:t>.</w:t>
      </w:r>
      <w:r w:rsidR="00153761">
        <w:rPr>
          <w:sz w:val="28"/>
          <w:szCs w:val="28"/>
        </w:rPr>
        <w:t>01</w:t>
      </w:r>
      <w:r w:rsidR="00436616">
        <w:rPr>
          <w:sz w:val="28"/>
          <w:szCs w:val="28"/>
        </w:rPr>
        <w:t>.</w:t>
      </w:r>
      <w:r w:rsidR="002D73D6" w:rsidRPr="008227AF">
        <w:rPr>
          <w:sz w:val="28"/>
          <w:szCs w:val="28"/>
        </w:rPr>
        <w:t>20</w:t>
      </w:r>
      <w:r w:rsidR="007A7834">
        <w:rPr>
          <w:sz w:val="28"/>
          <w:szCs w:val="28"/>
        </w:rPr>
        <w:t>2</w:t>
      </w:r>
      <w:r w:rsidR="00153761">
        <w:rPr>
          <w:sz w:val="28"/>
          <w:szCs w:val="28"/>
        </w:rPr>
        <w:t>4</w:t>
      </w:r>
      <w:r w:rsidR="002D73D6">
        <w:rPr>
          <w:sz w:val="28"/>
          <w:szCs w:val="28"/>
        </w:rPr>
        <w:tab/>
      </w:r>
      <w:r w:rsidR="002D73D6">
        <w:rPr>
          <w:sz w:val="28"/>
          <w:szCs w:val="28"/>
        </w:rPr>
        <w:tab/>
      </w:r>
      <w:r w:rsidR="002D73D6">
        <w:rPr>
          <w:sz w:val="28"/>
          <w:szCs w:val="28"/>
        </w:rPr>
        <w:tab/>
      </w:r>
      <w:r w:rsidR="002D73D6">
        <w:rPr>
          <w:sz w:val="28"/>
          <w:szCs w:val="28"/>
        </w:rPr>
        <w:tab/>
      </w:r>
      <w:r w:rsidR="002D73D6">
        <w:rPr>
          <w:sz w:val="28"/>
          <w:szCs w:val="28"/>
        </w:rPr>
        <w:tab/>
      </w:r>
      <w:r w:rsidR="002D73D6">
        <w:rPr>
          <w:sz w:val="28"/>
          <w:szCs w:val="28"/>
        </w:rPr>
        <w:tab/>
      </w:r>
      <w:r w:rsidR="002D73D6">
        <w:rPr>
          <w:sz w:val="28"/>
          <w:szCs w:val="28"/>
        </w:rPr>
        <w:tab/>
      </w:r>
      <w:r w:rsidR="002D73D6">
        <w:rPr>
          <w:sz w:val="28"/>
          <w:szCs w:val="28"/>
        </w:rPr>
        <w:tab/>
      </w:r>
      <w:r w:rsidR="002D73D6">
        <w:rPr>
          <w:sz w:val="28"/>
          <w:szCs w:val="28"/>
        </w:rPr>
        <w:tab/>
        <w:t xml:space="preserve">        </w:t>
      </w:r>
      <w:r w:rsidR="00153761">
        <w:rPr>
          <w:sz w:val="28"/>
          <w:szCs w:val="28"/>
        </w:rPr>
        <w:t xml:space="preserve">   </w:t>
      </w:r>
      <w:r w:rsidR="00A05800">
        <w:rPr>
          <w:sz w:val="28"/>
          <w:szCs w:val="28"/>
        </w:rPr>
        <w:t xml:space="preserve">  </w:t>
      </w:r>
      <w:r w:rsidR="00876497">
        <w:rPr>
          <w:sz w:val="28"/>
          <w:szCs w:val="28"/>
        </w:rPr>
        <w:t xml:space="preserve"> </w:t>
      </w:r>
      <w:r w:rsidR="00EB4EF7">
        <w:rPr>
          <w:sz w:val="28"/>
          <w:szCs w:val="28"/>
        </w:rPr>
        <w:t xml:space="preserve">х. </w:t>
      </w:r>
      <w:r w:rsidR="00153761">
        <w:rPr>
          <w:sz w:val="28"/>
          <w:szCs w:val="28"/>
        </w:rPr>
        <w:t>Савдя</w:t>
      </w:r>
    </w:p>
    <w:p w14:paraId="0C2B7B4E" w14:textId="77777777" w:rsidR="00EB4F6A" w:rsidRPr="000374AB" w:rsidRDefault="00EB4F6A">
      <w:pPr>
        <w:jc w:val="both"/>
        <w:rPr>
          <w:sz w:val="24"/>
          <w:szCs w:val="24"/>
        </w:rPr>
      </w:pPr>
    </w:p>
    <w:tbl>
      <w:tblPr>
        <w:tblW w:w="9709" w:type="dxa"/>
        <w:tblLayout w:type="fixed"/>
        <w:tblCellMar>
          <w:left w:w="70" w:type="dxa"/>
          <w:right w:w="70" w:type="dxa"/>
        </w:tblCellMar>
        <w:tblLook w:val="0000" w:firstRow="0" w:lastRow="0" w:firstColumn="0" w:lastColumn="0" w:noHBand="0" w:noVBand="0"/>
      </w:tblPr>
      <w:tblGrid>
        <w:gridCol w:w="5812"/>
        <w:gridCol w:w="3897"/>
      </w:tblGrid>
      <w:tr w:rsidR="0061737F" w:rsidRPr="001E188C" w14:paraId="163497D8" w14:textId="77777777" w:rsidTr="009F757D">
        <w:trPr>
          <w:trHeight w:val="549"/>
        </w:trPr>
        <w:tc>
          <w:tcPr>
            <w:tcW w:w="5812" w:type="dxa"/>
          </w:tcPr>
          <w:p w14:paraId="7B261A00" w14:textId="4DED841A" w:rsidR="0061737F" w:rsidRPr="00F60006" w:rsidRDefault="00574DA2" w:rsidP="00972458">
            <w:pPr>
              <w:rPr>
                <w:sz w:val="28"/>
                <w:szCs w:val="28"/>
              </w:rPr>
            </w:pPr>
            <w:proofErr w:type="gramStart"/>
            <w:r>
              <w:rPr>
                <w:sz w:val="28"/>
                <w:szCs w:val="28"/>
              </w:rPr>
              <w:t>Об утверждении Положения о</w:t>
            </w:r>
            <w:r w:rsidR="00F60006" w:rsidRPr="00F60006">
              <w:rPr>
                <w:sz w:val="28"/>
                <w:szCs w:val="28"/>
              </w:rPr>
              <w:t xml:space="preserve"> порядке сообщения </w:t>
            </w:r>
            <w:r w:rsidR="009F757D">
              <w:rPr>
                <w:sz w:val="28"/>
                <w:szCs w:val="28"/>
              </w:rPr>
              <w:t xml:space="preserve">лицами, </w:t>
            </w:r>
            <w:r w:rsidR="009F757D" w:rsidRPr="005838D9">
              <w:rPr>
                <w:sz w:val="28"/>
                <w:szCs w:val="28"/>
              </w:rPr>
              <w:t>замещающими</w:t>
            </w:r>
            <w:r w:rsidR="009F757D">
              <w:rPr>
                <w:sz w:val="28"/>
                <w:szCs w:val="28"/>
              </w:rPr>
              <w:t xml:space="preserve"> должности муниципальной службы </w:t>
            </w:r>
            <w:r>
              <w:rPr>
                <w:sz w:val="28"/>
                <w:szCs w:val="28"/>
              </w:rPr>
              <w:t xml:space="preserve">Администрации </w:t>
            </w:r>
            <w:r w:rsidR="00153761">
              <w:rPr>
                <w:sz w:val="28"/>
                <w:szCs w:val="28"/>
              </w:rPr>
              <w:t>Савдянского</w:t>
            </w:r>
            <w:r w:rsidR="00EB4EF7">
              <w:rPr>
                <w:sz w:val="28"/>
                <w:szCs w:val="28"/>
              </w:rPr>
              <w:t xml:space="preserve"> сельского поселения</w:t>
            </w:r>
            <w:r w:rsidR="00F60006" w:rsidRPr="00F60006">
              <w:rPr>
                <w:sz w:val="28"/>
                <w:szCs w:val="28"/>
              </w:rPr>
              <w:t xml:space="preserve">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proofErr w:type="gramEnd"/>
          </w:p>
        </w:tc>
        <w:tc>
          <w:tcPr>
            <w:tcW w:w="3897" w:type="dxa"/>
          </w:tcPr>
          <w:p w14:paraId="7FC07AD1" w14:textId="77777777" w:rsidR="0061737F" w:rsidRPr="001E188C" w:rsidRDefault="0061737F" w:rsidP="00E842A4">
            <w:pPr>
              <w:jc w:val="both"/>
              <w:rPr>
                <w:sz w:val="28"/>
                <w:szCs w:val="28"/>
              </w:rPr>
            </w:pPr>
          </w:p>
        </w:tc>
      </w:tr>
    </w:tbl>
    <w:p w14:paraId="7AB1ECF1" w14:textId="77777777" w:rsidR="00C449FC" w:rsidRDefault="00C449FC" w:rsidP="00C449FC">
      <w:pPr>
        <w:ind w:firstLine="709"/>
        <w:jc w:val="both"/>
        <w:rPr>
          <w:sz w:val="28"/>
          <w:szCs w:val="28"/>
        </w:rPr>
      </w:pPr>
    </w:p>
    <w:p w14:paraId="16DBD197" w14:textId="77777777" w:rsidR="00055203" w:rsidRDefault="00055203" w:rsidP="00C449FC">
      <w:pPr>
        <w:ind w:firstLine="709"/>
        <w:jc w:val="both"/>
        <w:rPr>
          <w:sz w:val="28"/>
          <w:szCs w:val="28"/>
        </w:rPr>
      </w:pPr>
    </w:p>
    <w:p w14:paraId="0A044109" w14:textId="67F97CD4" w:rsidR="007A7834" w:rsidRPr="007A7834" w:rsidRDefault="00E16E08" w:rsidP="00972458">
      <w:pPr>
        <w:autoSpaceDE w:val="0"/>
        <w:autoSpaceDN w:val="0"/>
        <w:adjustRightInd w:val="0"/>
        <w:jc w:val="both"/>
        <w:rPr>
          <w:bCs/>
          <w:color w:val="000000"/>
          <w:sz w:val="28"/>
          <w:szCs w:val="28"/>
        </w:rPr>
      </w:pPr>
      <w:r>
        <w:rPr>
          <w:bCs/>
          <w:color w:val="000000"/>
          <w:sz w:val="28"/>
          <w:szCs w:val="28"/>
        </w:rPr>
        <w:tab/>
      </w:r>
      <w:bookmarkStart w:id="0" w:name="_Hlk151557293"/>
      <w:r w:rsidR="007A7834" w:rsidRPr="007A7834">
        <w:rPr>
          <w:bCs/>
          <w:color w:val="000000"/>
          <w:sz w:val="28"/>
          <w:szCs w:val="28"/>
        </w:rPr>
        <w:t>В соот</w:t>
      </w:r>
      <w:r w:rsidR="00055203">
        <w:rPr>
          <w:bCs/>
          <w:color w:val="000000"/>
          <w:sz w:val="28"/>
          <w:szCs w:val="28"/>
        </w:rPr>
        <w:t>ветс</w:t>
      </w:r>
      <w:r w:rsidR="00C3655F">
        <w:rPr>
          <w:bCs/>
          <w:color w:val="000000"/>
          <w:sz w:val="28"/>
          <w:szCs w:val="28"/>
        </w:rPr>
        <w:t xml:space="preserve">твии с Федеральным законом от 02.03.2007 № 25-ФЗ «О муниципальной </w:t>
      </w:r>
      <w:r w:rsidR="00BB6974">
        <w:rPr>
          <w:bCs/>
          <w:color w:val="000000"/>
          <w:sz w:val="28"/>
          <w:szCs w:val="28"/>
        </w:rPr>
        <w:t>службе</w:t>
      </w:r>
      <w:r w:rsidR="00191220">
        <w:rPr>
          <w:bCs/>
          <w:color w:val="000000"/>
          <w:sz w:val="28"/>
          <w:szCs w:val="28"/>
        </w:rPr>
        <w:t xml:space="preserve"> Российской Федерации</w:t>
      </w:r>
      <w:r w:rsidR="00C3655F">
        <w:rPr>
          <w:bCs/>
          <w:color w:val="000000"/>
          <w:sz w:val="28"/>
          <w:szCs w:val="28"/>
        </w:rPr>
        <w:t>»,</w:t>
      </w:r>
      <w:r w:rsidR="00C3655F" w:rsidRPr="00C3655F">
        <w:rPr>
          <w:sz w:val="28"/>
          <w:szCs w:val="28"/>
        </w:rPr>
        <w:t xml:space="preserve"> </w:t>
      </w:r>
      <w:r w:rsidR="00C3655F">
        <w:rPr>
          <w:sz w:val="28"/>
          <w:szCs w:val="28"/>
        </w:rPr>
        <w:t>Федеральным законом от 25.12.2008 № 273-ФЗ «О противодействии коррупции»,</w:t>
      </w:r>
      <w:r w:rsidR="007A7834" w:rsidRPr="007A7834">
        <w:rPr>
          <w:bCs/>
          <w:color w:val="000000"/>
          <w:sz w:val="28"/>
          <w:szCs w:val="28"/>
        </w:rPr>
        <w:t xml:space="preserve"> </w:t>
      </w:r>
      <w:r w:rsidR="00C3655F">
        <w:rPr>
          <w:color w:val="020B22"/>
          <w:sz w:val="28"/>
          <w:szCs w:val="28"/>
          <w:shd w:val="clear" w:color="auto" w:fill="FFFFFF"/>
        </w:rPr>
        <w:t xml:space="preserve">постановлением Правительства Российской </w:t>
      </w:r>
      <w:r w:rsidR="00DB7033">
        <w:rPr>
          <w:color w:val="020B22"/>
          <w:sz w:val="28"/>
          <w:szCs w:val="28"/>
          <w:shd w:val="clear" w:color="auto" w:fill="FFFFFF"/>
        </w:rPr>
        <w:t xml:space="preserve">Федерации от 09.01.2014 № 10 «О </w:t>
      </w:r>
      <w:r w:rsidR="00C3655F">
        <w:rPr>
          <w:color w:val="020B22"/>
          <w:sz w:val="28"/>
          <w:szCs w:val="28"/>
          <w:shd w:val="clear" w:color="auto" w:fill="FFFFFF"/>
        </w:rPr>
        <w:t>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r w:rsidR="00C3655F" w:rsidRPr="00C3655F">
        <w:rPr>
          <w:sz w:val="28"/>
          <w:szCs w:val="28"/>
        </w:rPr>
        <w:t xml:space="preserve"> </w:t>
      </w:r>
      <w:r w:rsidR="00C3655F">
        <w:rPr>
          <w:sz w:val="28"/>
          <w:szCs w:val="28"/>
        </w:rPr>
        <w:t>Уставом муниципального образования «</w:t>
      </w:r>
      <w:r w:rsidR="00153761">
        <w:rPr>
          <w:sz w:val="28"/>
          <w:szCs w:val="28"/>
        </w:rPr>
        <w:t>Савдянское</w:t>
      </w:r>
      <w:r w:rsidR="00D4663A">
        <w:rPr>
          <w:sz w:val="28"/>
          <w:szCs w:val="28"/>
        </w:rPr>
        <w:t xml:space="preserve"> сельское поселение</w:t>
      </w:r>
      <w:r w:rsidR="00C3655F">
        <w:rPr>
          <w:sz w:val="28"/>
          <w:szCs w:val="28"/>
        </w:rPr>
        <w:t>»</w:t>
      </w:r>
    </w:p>
    <w:bookmarkEnd w:id="0"/>
    <w:p w14:paraId="603FAC11" w14:textId="77777777" w:rsidR="00DB7033" w:rsidRDefault="00DB7033" w:rsidP="00D0424B">
      <w:pPr>
        <w:widowControl w:val="0"/>
        <w:autoSpaceDE w:val="0"/>
        <w:autoSpaceDN w:val="0"/>
        <w:adjustRightInd w:val="0"/>
        <w:jc w:val="center"/>
        <w:rPr>
          <w:sz w:val="28"/>
          <w:szCs w:val="28"/>
        </w:rPr>
      </w:pPr>
    </w:p>
    <w:p w14:paraId="7771756A" w14:textId="77777777" w:rsidR="00EB4EF7" w:rsidRDefault="00EB4EF7" w:rsidP="00D0424B">
      <w:pPr>
        <w:widowControl w:val="0"/>
        <w:autoSpaceDE w:val="0"/>
        <w:autoSpaceDN w:val="0"/>
        <w:adjustRightInd w:val="0"/>
        <w:jc w:val="center"/>
        <w:rPr>
          <w:sz w:val="28"/>
          <w:szCs w:val="28"/>
        </w:rPr>
      </w:pPr>
    </w:p>
    <w:p w14:paraId="05B8F20E" w14:textId="055124AE" w:rsidR="00D0424B" w:rsidRDefault="009F757D" w:rsidP="009F757D">
      <w:pPr>
        <w:widowControl w:val="0"/>
        <w:autoSpaceDE w:val="0"/>
        <w:autoSpaceDN w:val="0"/>
        <w:adjustRightInd w:val="0"/>
        <w:rPr>
          <w:sz w:val="28"/>
          <w:szCs w:val="28"/>
        </w:rPr>
      </w:pPr>
      <w:r>
        <w:rPr>
          <w:sz w:val="28"/>
          <w:szCs w:val="28"/>
        </w:rPr>
        <w:t xml:space="preserve">                                                    </w:t>
      </w:r>
      <w:r w:rsidR="00D0424B">
        <w:rPr>
          <w:sz w:val="28"/>
          <w:szCs w:val="28"/>
        </w:rPr>
        <w:t>ПОСТАНОВЛЯЮ</w:t>
      </w:r>
      <w:r w:rsidR="00D0424B" w:rsidRPr="0008651E">
        <w:rPr>
          <w:sz w:val="28"/>
          <w:szCs w:val="28"/>
        </w:rPr>
        <w:t>:</w:t>
      </w:r>
    </w:p>
    <w:p w14:paraId="232AA974" w14:textId="77777777" w:rsidR="00972458" w:rsidRDefault="00972458" w:rsidP="00D0424B">
      <w:pPr>
        <w:widowControl w:val="0"/>
        <w:autoSpaceDE w:val="0"/>
        <w:autoSpaceDN w:val="0"/>
        <w:adjustRightInd w:val="0"/>
        <w:jc w:val="center"/>
        <w:rPr>
          <w:sz w:val="28"/>
          <w:szCs w:val="28"/>
        </w:rPr>
      </w:pPr>
    </w:p>
    <w:p w14:paraId="36B37A9E" w14:textId="70FC5A42" w:rsidR="005838D9" w:rsidRDefault="00F60006" w:rsidP="00972458">
      <w:pPr>
        <w:pStyle w:val="Default"/>
        <w:ind w:firstLine="709"/>
        <w:jc w:val="both"/>
        <w:rPr>
          <w:sz w:val="28"/>
          <w:szCs w:val="28"/>
        </w:rPr>
      </w:pPr>
      <w:r>
        <w:rPr>
          <w:bCs/>
          <w:sz w:val="28"/>
          <w:szCs w:val="28"/>
        </w:rPr>
        <w:t>1.</w:t>
      </w:r>
      <w:r w:rsidR="00574DA2" w:rsidRPr="00574DA2">
        <w:rPr>
          <w:sz w:val="28"/>
          <w:szCs w:val="28"/>
        </w:rPr>
        <w:t xml:space="preserve"> </w:t>
      </w:r>
      <w:r w:rsidR="00574DA2">
        <w:rPr>
          <w:sz w:val="28"/>
          <w:szCs w:val="28"/>
        </w:rPr>
        <w:t xml:space="preserve">Утвердить Положение о </w:t>
      </w:r>
      <w:r w:rsidR="00574DA2" w:rsidRPr="00F60006">
        <w:rPr>
          <w:sz w:val="28"/>
          <w:szCs w:val="28"/>
        </w:rPr>
        <w:t xml:space="preserve">порядке сообщения </w:t>
      </w:r>
      <w:r w:rsidR="00574DA2">
        <w:rPr>
          <w:sz w:val="28"/>
          <w:szCs w:val="28"/>
        </w:rPr>
        <w:t xml:space="preserve">муниципальными служащими Администрации </w:t>
      </w:r>
      <w:r w:rsidR="00153761">
        <w:rPr>
          <w:sz w:val="28"/>
          <w:szCs w:val="28"/>
        </w:rPr>
        <w:t>Савдянского</w:t>
      </w:r>
      <w:r w:rsidR="00EB4EF7">
        <w:rPr>
          <w:sz w:val="28"/>
          <w:szCs w:val="28"/>
        </w:rPr>
        <w:t xml:space="preserve"> сельского поселения</w:t>
      </w:r>
      <w:r w:rsidR="00574DA2" w:rsidRPr="00F60006">
        <w:rPr>
          <w:sz w:val="28"/>
          <w:szCs w:val="28"/>
        </w:rPr>
        <w:t xml:space="preserve"> о получении </w:t>
      </w:r>
      <w:r w:rsidR="00574DA2" w:rsidRPr="00F60006">
        <w:rPr>
          <w:sz w:val="28"/>
          <w:szCs w:val="28"/>
        </w:rPr>
        <w:lastRenderedPageBreak/>
        <w:t>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r w:rsidR="00574DA2">
        <w:rPr>
          <w:sz w:val="28"/>
          <w:szCs w:val="28"/>
        </w:rPr>
        <w:t xml:space="preserve"> </w:t>
      </w:r>
      <w:r w:rsidR="00171965">
        <w:rPr>
          <w:color w:val="020B22"/>
          <w:sz w:val="28"/>
          <w:szCs w:val="28"/>
          <w:shd w:val="clear" w:color="auto" w:fill="FFFFFF"/>
        </w:rPr>
        <w:t xml:space="preserve">согласно </w:t>
      </w:r>
      <w:r w:rsidRPr="00F60006">
        <w:rPr>
          <w:color w:val="020B22"/>
          <w:sz w:val="28"/>
          <w:szCs w:val="28"/>
          <w:shd w:val="clear" w:color="auto" w:fill="FFFFFF"/>
        </w:rPr>
        <w:t>пр</w:t>
      </w:r>
      <w:r>
        <w:rPr>
          <w:color w:val="020B22"/>
          <w:sz w:val="28"/>
          <w:szCs w:val="28"/>
          <w:shd w:val="clear" w:color="auto" w:fill="FFFFFF"/>
        </w:rPr>
        <w:t>иложению</w:t>
      </w:r>
      <w:r w:rsidR="007A7834" w:rsidRPr="007A7834">
        <w:rPr>
          <w:bCs/>
          <w:sz w:val="28"/>
          <w:szCs w:val="28"/>
        </w:rPr>
        <w:t>.</w:t>
      </w:r>
    </w:p>
    <w:p w14:paraId="5C2878ED" w14:textId="03C86957" w:rsidR="008158D9" w:rsidRDefault="00EB4EF7" w:rsidP="00972458">
      <w:pPr>
        <w:pStyle w:val="Default"/>
        <w:ind w:firstLine="709"/>
        <w:jc w:val="both"/>
        <w:rPr>
          <w:sz w:val="28"/>
          <w:szCs w:val="28"/>
        </w:rPr>
      </w:pPr>
      <w:r>
        <w:rPr>
          <w:sz w:val="28"/>
          <w:szCs w:val="28"/>
        </w:rPr>
        <w:t>2</w:t>
      </w:r>
      <w:r w:rsidR="00B8212E">
        <w:rPr>
          <w:sz w:val="28"/>
          <w:szCs w:val="28"/>
        </w:rPr>
        <w:t>.</w:t>
      </w:r>
      <w:r>
        <w:rPr>
          <w:sz w:val="28"/>
          <w:szCs w:val="28"/>
        </w:rPr>
        <w:t xml:space="preserve"> </w:t>
      </w:r>
      <w:r w:rsidR="00B8212E">
        <w:rPr>
          <w:sz w:val="28"/>
          <w:szCs w:val="28"/>
        </w:rPr>
        <w:t>Признать утратившим</w:t>
      </w:r>
      <w:r w:rsidR="00E71B9C">
        <w:rPr>
          <w:sz w:val="28"/>
          <w:szCs w:val="28"/>
        </w:rPr>
        <w:t>и</w:t>
      </w:r>
      <w:r w:rsidR="00B8212E">
        <w:rPr>
          <w:sz w:val="28"/>
          <w:szCs w:val="28"/>
        </w:rPr>
        <w:t xml:space="preserve"> силу постановлени</w:t>
      </w:r>
      <w:r w:rsidR="008158D9">
        <w:rPr>
          <w:sz w:val="28"/>
          <w:szCs w:val="28"/>
        </w:rPr>
        <w:t>я</w:t>
      </w:r>
      <w:r w:rsidR="00B8212E">
        <w:rPr>
          <w:sz w:val="28"/>
          <w:szCs w:val="28"/>
        </w:rPr>
        <w:t xml:space="preserve"> Администрации </w:t>
      </w:r>
      <w:r w:rsidR="00153761">
        <w:rPr>
          <w:sz w:val="28"/>
          <w:szCs w:val="28"/>
        </w:rPr>
        <w:t>Савдянского</w:t>
      </w:r>
      <w:r>
        <w:rPr>
          <w:sz w:val="28"/>
          <w:szCs w:val="28"/>
        </w:rPr>
        <w:t xml:space="preserve"> сельского поселения</w:t>
      </w:r>
      <w:r w:rsidR="008158D9">
        <w:rPr>
          <w:sz w:val="28"/>
          <w:szCs w:val="28"/>
        </w:rPr>
        <w:t>:</w:t>
      </w:r>
    </w:p>
    <w:p w14:paraId="17B410B0" w14:textId="25ADE209" w:rsidR="00B8212E" w:rsidRDefault="007D008D" w:rsidP="00972458">
      <w:pPr>
        <w:pStyle w:val="Default"/>
        <w:ind w:firstLine="709"/>
        <w:jc w:val="both"/>
        <w:rPr>
          <w:sz w:val="28"/>
          <w:szCs w:val="28"/>
        </w:rPr>
      </w:pPr>
      <w:r>
        <w:rPr>
          <w:sz w:val="28"/>
          <w:szCs w:val="28"/>
        </w:rPr>
        <w:t>от 15</w:t>
      </w:r>
      <w:r w:rsidR="00B8212E">
        <w:rPr>
          <w:sz w:val="28"/>
          <w:szCs w:val="28"/>
        </w:rPr>
        <w:t>.</w:t>
      </w:r>
      <w:r>
        <w:rPr>
          <w:sz w:val="28"/>
          <w:szCs w:val="28"/>
        </w:rPr>
        <w:t>05</w:t>
      </w:r>
      <w:r w:rsidR="00B8212E">
        <w:rPr>
          <w:sz w:val="28"/>
          <w:szCs w:val="28"/>
        </w:rPr>
        <w:t>.201</w:t>
      </w:r>
      <w:r w:rsidR="00EB4EF7">
        <w:rPr>
          <w:sz w:val="28"/>
          <w:szCs w:val="28"/>
        </w:rPr>
        <w:t>4</w:t>
      </w:r>
      <w:r w:rsidR="00B8212E">
        <w:rPr>
          <w:sz w:val="28"/>
          <w:szCs w:val="28"/>
        </w:rPr>
        <w:t xml:space="preserve"> № </w:t>
      </w:r>
      <w:r>
        <w:rPr>
          <w:sz w:val="28"/>
          <w:szCs w:val="28"/>
        </w:rPr>
        <w:t>37</w:t>
      </w:r>
      <w:r w:rsidR="00B8212E">
        <w:rPr>
          <w:sz w:val="28"/>
          <w:szCs w:val="28"/>
        </w:rPr>
        <w:t xml:space="preserve"> «</w:t>
      </w:r>
      <w:r w:rsidR="00B8212E">
        <w:rPr>
          <w:bCs/>
          <w:sz w:val="28"/>
          <w:szCs w:val="28"/>
        </w:rPr>
        <w:t>О порядке передачи подарков, полученных в связи с протокольными мероприятиями, служебными командировками и другими официальными мероприятиями</w:t>
      </w:r>
      <w:r w:rsidR="008158D9">
        <w:rPr>
          <w:sz w:val="28"/>
          <w:szCs w:val="28"/>
        </w:rPr>
        <w:t>»;</w:t>
      </w:r>
    </w:p>
    <w:p w14:paraId="71F0FBB0" w14:textId="09F275D5" w:rsidR="008158D9" w:rsidRDefault="008158D9" w:rsidP="00972458">
      <w:pPr>
        <w:pStyle w:val="Default"/>
        <w:ind w:firstLine="709"/>
        <w:jc w:val="both"/>
        <w:rPr>
          <w:sz w:val="28"/>
          <w:szCs w:val="28"/>
        </w:rPr>
      </w:pPr>
      <w:r>
        <w:rPr>
          <w:sz w:val="28"/>
          <w:szCs w:val="28"/>
        </w:rPr>
        <w:t xml:space="preserve">от </w:t>
      </w:r>
      <w:r w:rsidR="002E6ADE">
        <w:rPr>
          <w:sz w:val="28"/>
          <w:szCs w:val="28"/>
        </w:rPr>
        <w:t>21</w:t>
      </w:r>
      <w:r>
        <w:rPr>
          <w:sz w:val="28"/>
          <w:szCs w:val="28"/>
        </w:rPr>
        <w:t>.04.2014 №</w:t>
      </w:r>
      <w:r w:rsidR="002E6ADE">
        <w:rPr>
          <w:sz w:val="28"/>
          <w:szCs w:val="28"/>
        </w:rPr>
        <w:t xml:space="preserve"> 34</w:t>
      </w:r>
      <w:r>
        <w:rPr>
          <w:sz w:val="28"/>
          <w:szCs w:val="28"/>
        </w:rPr>
        <w:t xml:space="preserve"> «Об обязанностях уполномоченных </w:t>
      </w:r>
      <w:r w:rsidR="002453D1">
        <w:rPr>
          <w:sz w:val="28"/>
          <w:szCs w:val="28"/>
        </w:rPr>
        <w:t>лиц</w:t>
      </w:r>
      <w:r>
        <w:rPr>
          <w:sz w:val="28"/>
          <w:szCs w:val="28"/>
        </w:rPr>
        <w:t xml:space="preserve"> Администрации </w:t>
      </w:r>
      <w:r w:rsidR="00153761">
        <w:rPr>
          <w:sz w:val="28"/>
          <w:szCs w:val="28"/>
        </w:rPr>
        <w:t>Савдянского</w:t>
      </w:r>
      <w:r w:rsidR="00EB4EF7">
        <w:rPr>
          <w:sz w:val="28"/>
          <w:szCs w:val="28"/>
        </w:rPr>
        <w:t xml:space="preserve"> сельского поселения</w:t>
      </w:r>
      <w:r>
        <w:rPr>
          <w:sz w:val="28"/>
          <w:szCs w:val="28"/>
        </w:rPr>
        <w:t>, связанных с регулированием отношений при получении подарка отдельными категориями лиц в связи с их должностным положением или исполнением ими служебных (должностных) обязанностей».</w:t>
      </w:r>
    </w:p>
    <w:p w14:paraId="44F48147" w14:textId="77777777" w:rsidR="00D0424B" w:rsidRDefault="00B8212E" w:rsidP="00972458">
      <w:pPr>
        <w:pStyle w:val="Default"/>
        <w:tabs>
          <w:tab w:val="left" w:pos="709"/>
        </w:tabs>
        <w:ind w:firstLine="709"/>
        <w:jc w:val="both"/>
        <w:rPr>
          <w:sz w:val="28"/>
          <w:szCs w:val="28"/>
        </w:rPr>
      </w:pPr>
      <w:r>
        <w:rPr>
          <w:sz w:val="28"/>
          <w:szCs w:val="28"/>
        </w:rPr>
        <w:t>4</w:t>
      </w:r>
      <w:r w:rsidR="00D0424B">
        <w:rPr>
          <w:sz w:val="28"/>
          <w:szCs w:val="28"/>
        </w:rPr>
        <w:t xml:space="preserve">. </w:t>
      </w:r>
      <w:r w:rsidR="00D0424B" w:rsidRPr="00037617">
        <w:rPr>
          <w:sz w:val="28"/>
          <w:szCs w:val="28"/>
        </w:rPr>
        <w:t>Постановление вступает в силу со дня его официального опубликования.</w:t>
      </w:r>
    </w:p>
    <w:p w14:paraId="731061D3" w14:textId="2286E625" w:rsidR="00D0424B" w:rsidRDefault="00B8212E" w:rsidP="00972458">
      <w:pPr>
        <w:tabs>
          <w:tab w:val="left" w:pos="851"/>
        </w:tabs>
        <w:ind w:firstLine="709"/>
        <w:jc w:val="both"/>
        <w:rPr>
          <w:sz w:val="28"/>
          <w:szCs w:val="28"/>
        </w:rPr>
      </w:pPr>
      <w:r>
        <w:rPr>
          <w:sz w:val="28"/>
          <w:szCs w:val="28"/>
        </w:rPr>
        <w:t>5</w:t>
      </w:r>
      <w:r w:rsidR="00D0424B" w:rsidRPr="00037617">
        <w:rPr>
          <w:sz w:val="28"/>
          <w:szCs w:val="28"/>
        </w:rPr>
        <w:t xml:space="preserve">. Контроль за выполнением постановления </w:t>
      </w:r>
      <w:r w:rsidR="00EB4EF7">
        <w:rPr>
          <w:sz w:val="28"/>
          <w:szCs w:val="28"/>
        </w:rPr>
        <w:t>оставляю за собой</w:t>
      </w:r>
      <w:r w:rsidR="00D0424B" w:rsidRPr="00037617">
        <w:rPr>
          <w:sz w:val="28"/>
          <w:szCs w:val="28"/>
        </w:rPr>
        <w:t xml:space="preserve"> </w:t>
      </w:r>
    </w:p>
    <w:p w14:paraId="5685BE1B" w14:textId="77777777" w:rsidR="00D0424B" w:rsidRDefault="00D0424B" w:rsidP="00D0424B">
      <w:pPr>
        <w:ind w:firstLine="709"/>
        <w:jc w:val="both"/>
        <w:rPr>
          <w:sz w:val="28"/>
          <w:szCs w:val="28"/>
        </w:rPr>
      </w:pPr>
    </w:p>
    <w:p w14:paraId="63DB05B9" w14:textId="77777777" w:rsidR="00D0424B" w:rsidRDefault="00D0424B" w:rsidP="00D0424B">
      <w:pPr>
        <w:ind w:firstLine="709"/>
        <w:jc w:val="both"/>
        <w:rPr>
          <w:sz w:val="28"/>
          <w:szCs w:val="28"/>
        </w:rPr>
      </w:pPr>
    </w:p>
    <w:p w14:paraId="647763F8" w14:textId="77777777" w:rsidR="000374AB" w:rsidRDefault="000374AB" w:rsidP="00D0424B">
      <w:pPr>
        <w:ind w:firstLine="709"/>
        <w:jc w:val="both"/>
        <w:rPr>
          <w:sz w:val="28"/>
          <w:szCs w:val="28"/>
        </w:rPr>
      </w:pPr>
    </w:p>
    <w:p w14:paraId="53431229" w14:textId="1A696655" w:rsidR="000E1CA7" w:rsidRDefault="00153761" w:rsidP="000E1CA7">
      <w:pPr>
        <w:ind w:firstLine="709"/>
        <w:rPr>
          <w:sz w:val="28"/>
          <w:szCs w:val="28"/>
        </w:rPr>
      </w:pPr>
      <w:r>
        <w:rPr>
          <w:sz w:val="28"/>
          <w:szCs w:val="28"/>
        </w:rPr>
        <w:t>Г</w:t>
      </w:r>
      <w:r w:rsidR="000E1CA7">
        <w:rPr>
          <w:sz w:val="28"/>
          <w:szCs w:val="28"/>
        </w:rPr>
        <w:t>лав</w:t>
      </w:r>
      <w:r>
        <w:rPr>
          <w:sz w:val="28"/>
          <w:szCs w:val="28"/>
        </w:rPr>
        <w:t>а</w:t>
      </w:r>
      <w:r w:rsidR="000E1CA7">
        <w:rPr>
          <w:sz w:val="28"/>
          <w:szCs w:val="28"/>
        </w:rPr>
        <w:t xml:space="preserve"> Администрации </w:t>
      </w:r>
    </w:p>
    <w:p w14:paraId="4F1C8C68" w14:textId="613DD846" w:rsidR="000E1CA7" w:rsidRDefault="00153761" w:rsidP="000E1CA7">
      <w:pPr>
        <w:ind w:firstLine="709"/>
        <w:rPr>
          <w:sz w:val="28"/>
          <w:szCs w:val="28"/>
        </w:rPr>
      </w:pPr>
      <w:r>
        <w:rPr>
          <w:sz w:val="28"/>
          <w:szCs w:val="28"/>
        </w:rPr>
        <w:t>Савдянского</w:t>
      </w:r>
      <w:r w:rsidR="00EB4EF7">
        <w:rPr>
          <w:sz w:val="28"/>
          <w:szCs w:val="28"/>
        </w:rPr>
        <w:t xml:space="preserve"> сельского поселения</w:t>
      </w:r>
      <w:r w:rsidR="000E1CA7">
        <w:rPr>
          <w:sz w:val="28"/>
          <w:szCs w:val="28"/>
        </w:rPr>
        <w:t xml:space="preserve">                                     </w:t>
      </w:r>
      <w:r>
        <w:rPr>
          <w:sz w:val="28"/>
          <w:szCs w:val="28"/>
        </w:rPr>
        <w:t>Д.П. Громенко</w:t>
      </w:r>
    </w:p>
    <w:p w14:paraId="15433FA2" w14:textId="77777777" w:rsidR="00305A6C" w:rsidRDefault="00305A6C" w:rsidP="000E1CA7">
      <w:pPr>
        <w:pStyle w:val="af8"/>
        <w:tabs>
          <w:tab w:val="left" w:pos="851"/>
        </w:tabs>
        <w:rPr>
          <w:rFonts w:ascii="Times New Roman" w:hAnsi="Times New Roman"/>
          <w:sz w:val="28"/>
          <w:szCs w:val="28"/>
        </w:rPr>
      </w:pPr>
    </w:p>
    <w:p w14:paraId="1C9ECD40" w14:textId="77777777" w:rsidR="00153761" w:rsidRDefault="00153761" w:rsidP="000E1CA7">
      <w:pPr>
        <w:pStyle w:val="af8"/>
        <w:tabs>
          <w:tab w:val="left" w:pos="851"/>
        </w:tabs>
        <w:rPr>
          <w:rFonts w:ascii="Times New Roman" w:hAnsi="Times New Roman"/>
          <w:sz w:val="28"/>
          <w:szCs w:val="28"/>
        </w:rPr>
      </w:pPr>
    </w:p>
    <w:p w14:paraId="4FECF920" w14:textId="77777777" w:rsidR="000E1CA7" w:rsidRDefault="000E1CA7" w:rsidP="000E1CA7">
      <w:pPr>
        <w:pStyle w:val="af8"/>
        <w:tabs>
          <w:tab w:val="left" w:pos="851"/>
        </w:tabs>
        <w:rPr>
          <w:rFonts w:ascii="Times New Roman" w:hAnsi="Times New Roman"/>
          <w:sz w:val="28"/>
          <w:szCs w:val="28"/>
        </w:rPr>
      </w:pPr>
      <w:r w:rsidRPr="0008037D">
        <w:rPr>
          <w:rFonts w:ascii="Times New Roman" w:hAnsi="Times New Roman"/>
          <w:sz w:val="28"/>
          <w:szCs w:val="28"/>
        </w:rPr>
        <w:t xml:space="preserve">Постановление вносит </w:t>
      </w:r>
    </w:p>
    <w:p w14:paraId="50C18085" w14:textId="77777777" w:rsidR="00EB4EF7" w:rsidRDefault="00EB4EF7" w:rsidP="00992AD8">
      <w:pPr>
        <w:numPr>
          <w:ilvl w:val="12"/>
          <w:numId w:val="0"/>
        </w:numPr>
        <w:jc w:val="both"/>
        <w:rPr>
          <w:sz w:val="28"/>
          <w:szCs w:val="28"/>
        </w:rPr>
      </w:pPr>
      <w:r>
        <w:rPr>
          <w:sz w:val="28"/>
          <w:szCs w:val="28"/>
        </w:rPr>
        <w:t>ведущий специалист</w:t>
      </w:r>
    </w:p>
    <w:p w14:paraId="168B6978" w14:textId="2A6C4CA7" w:rsidR="00D0424B" w:rsidRDefault="00EB4EF7" w:rsidP="00992AD8">
      <w:pPr>
        <w:numPr>
          <w:ilvl w:val="12"/>
          <w:numId w:val="0"/>
        </w:numPr>
        <w:jc w:val="both"/>
        <w:rPr>
          <w:rFonts w:cs="Calibri"/>
        </w:rPr>
      </w:pPr>
      <w:r>
        <w:rPr>
          <w:sz w:val="28"/>
          <w:szCs w:val="28"/>
        </w:rPr>
        <w:t>по общим вопросам</w:t>
      </w:r>
    </w:p>
    <w:p w14:paraId="7D59EA2B" w14:textId="77777777" w:rsidR="00D0424B" w:rsidRDefault="00D0424B" w:rsidP="00D0424B">
      <w:pPr>
        <w:widowControl w:val="0"/>
        <w:autoSpaceDE w:val="0"/>
        <w:autoSpaceDN w:val="0"/>
        <w:adjustRightInd w:val="0"/>
        <w:ind w:firstLine="540"/>
        <w:jc w:val="both"/>
        <w:rPr>
          <w:rFonts w:cs="Calibri"/>
        </w:rPr>
      </w:pPr>
    </w:p>
    <w:p w14:paraId="7D79820E" w14:textId="77777777" w:rsidR="00D0424B" w:rsidRDefault="00D0424B" w:rsidP="00D0424B">
      <w:pPr>
        <w:widowControl w:val="0"/>
        <w:autoSpaceDE w:val="0"/>
        <w:autoSpaceDN w:val="0"/>
        <w:adjustRightInd w:val="0"/>
        <w:ind w:firstLine="540"/>
        <w:jc w:val="both"/>
        <w:rPr>
          <w:rFonts w:cs="Calibri"/>
        </w:rPr>
      </w:pPr>
    </w:p>
    <w:p w14:paraId="397F5ED4" w14:textId="77777777" w:rsidR="00305A6C" w:rsidRDefault="00305A6C" w:rsidP="00D0424B">
      <w:pPr>
        <w:widowControl w:val="0"/>
        <w:autoSpaceDE w:val="0"/>
        <w:autoSpaceDN w:val="0"/>
        <w:adjustRightInd w:val="0"/>
        <w:ind w:firstLine="540"/>
        <w:jc w:val="both"/>
        <w:rPr>
          <w:rFonts w:cs="Calibri"/>
        </w:rPr>
      </w:pPr>
    </w:p>
    <w:p w14:paraId="6665BBB6" w14:textId="77777777" w:rsidR="00305A6C" w:rsidRDefault="00305A6C" w:rsidP="00D0424B">
      <w:pPr>
        <w:widowControl w:val="0"/>
        <w:autoSpaceDE w:val="0"/>
        <w:autoSpaceDN w:val="0"/>
        <w:adjustRightInd w:val="0"/>
        <w:ind w:firstLine="540"/>
        <w:jc w:val="both"/>
        <w:rPr>
          <w:rFonts w:cs="Calibri"/>
        </w:rPr>
      </w:pPr>
    </w:p>
    <w:p w14:paraId="67DF2702" w14:textId="77777777" w:rsidR="00305A6C" w:rsidRDefault="00305A6C" w:rsidP="00D0424B">
      <w:pPr>
        <w:widowControl w:val="0"/>
        <w:autoSpaceDE w:val="0"/>
        <w:autoSpaceDN w:val="0"/>
        <w:adjustRightInd w:val="0"/>
        <w:ind w:firstLine="540"/>
        <w:jc w:val="both"/>
        <w:rPr>
          <w:rFonts w:cs="Calibri"/>
        </w:rPr>
      </w:pPr>
    </w:p>
    <w:p w14:paraId="76E85529" w14:textId="77777777" w:rsidR="00305A6C" w:rsidRDefault="00305A6C" w:rsidP="00D0424B">
      <w:pPr>
        <w:widowControl w:val="0"/>
        <w:autoSpaceDE w:val="0"/>
        <w:autoSpaceDN w:val="0"/>
        <w:adjustRightInd w:val="0"/>
        <w:ind w:firstLine="540"/>
        <w:jc w:val="both"/>
        <w:rPr>
          <w:rFonts w:cs="Calibri"/>
        </w:rPr>
      </w:pPr>
    </w:p>
    <w:p w14:paraId="4A17F324" w14:textId="77777777" w:rsidR="00305A6C" w:rsidRDefault="00305A6C" w:rsidP="00D0424B">
      <w:pPr>
        <w:widowControl w:val="0"/>
        <w:autoSpaceDE w:val="0"/>
        <w:autoSpaceDN w:val="0"/>
        <w:adjustRightInd w:val="0"/>
        <w:ind w:firstLine="540"/>
        <w:jc w:val="both"/>
        <w:rPr>
          <w:rFonts w:cs="Calibri"/>
        </w:rPr>
      </w:pPr>
    </w:p>
    <w:p w14:paraId="13D77FA0" w14:textId="77777777" w:rsidR="00305A6C" w:rsidRDefault="00305A6C" w:rsidP="00D0424B">
      <w:pPr>
        <w:widowControl w:val="0"/>
        <w:autoSpaceDE w:val="0"/>
        <w:autoSpaceDN w:val="0"/>
        <w:adjustRightInd w:val="0"/>
        <w:ind w:firstLine="540"/>
        <w:jc w:val="both"/>
        <w:rPr>
          <w:rFonts w:cs="Calibri"/>
        </w:rPr>
      </w:pPr>
    </w:p>
    <w:p w14:paraId="4D47E4E8" w14:textId="77777777" w:rsidR="00305A6C" w:rsidRDefault="00305A6C" w:rsidP="00D0424B">
      <w:pPr>
        <w:widowControl w:val="0"/>
        <w:autoSpaceDE w:val="0"/>
        <w:autoSpaceDN w:val="0"/>
        <w:adjustRightInd w:val="0"/>
        <w:ind w:firstLine="540"/>
        <w:jc w:val="both"/>
        <w:rPr>
          <w:rFonts w:cs="Calibri"/>
        </w:rPr>
      </w:pPr>
    </w:p>
    <w:p w14:paraId="5A257292" w14:textId="77777777" w:rsidR="00305A6C" w:rsidRDefault="00305A6C" w:rsidP="00D0424B">
      <w:pPr>
        <w:widowControl w:val="0"/>
        <w:autoSpaceDE w:val="0"/>
        <w:autoSpaceDN w:val="0"/>
        <w:adjustRightInd w:val="0"/>
        <w:ind w:firstLine="540"/>
        <w:jc w:val="both"/>
        <w:rPr>
          <w:rFonts w:cs="Calibri"/>
        </w:rPr>
      </w:pPr>
    </w:p>
    <w:p w14:paraId="69A92028" w14:textId="77777777" w:rsidR="00305A6C" w:rsidRDefault="00305A6C" w:rsidP="00D0424B">
      <w:pPr>
        <w:widowControl w:val="0"/>
        <w:autoSpaceDE w:val="0"/>
        <w:autoSpaceDN w:val="0"/>
        <w:adjustRightInd w:val="0"/>
        <w:ind w:firstLine="540"/>
        <w:jc w:val="both"/>
        <w:rPr>
          <w:rFonts w:cs="Calibri"/>
        </w:rPr>
      </w:pPr>
    </w:p>
    <w:p w14:paraId="1843858F" w14:textId="77777777" w:rsidR="00305A6C" w:rsidRDefault="00305A6C" w:rsidP="00D0424B">
      <w:pPr>
        <w:widowControl w:val="0"/>
        <w:autoSpaceDE w:val="0"/>
        <w:autoSpaceDN w:val="0"/>
        <w:adjustRightInd w:val="0"/>
        <w:ind w:firstLine="540"/>
        <w:jc w:val="both"/>
        <w:rPr>
          <w:rFonts w:cs="Calibri"/>
        </w:rPr>
      </w:pPr>
    </w:p>
    <w:p w14:paraId="71678F6B" w14:textId="77777777" w:rsidR="00305A6C" w:rsidRDefault="00305A6C" w:rsidP="00D0424B">
      <w:pPr>
        <w:widowControl w:val="0"/>
        <w:autoSpaceDE w:val="0"/>
        <w:autoSpaceDN w:val="0"/>
        <w:adjustRightInd w:val="0"/>
        <w:ind w:firstLine="540"/>
        <w:jc w:val="both"/>
        <w:rPr>
          <w:rFonts w:cs="Calibri"/>
        </w:rPr>
      </w:pPr>
    </w:p>
    <w:p w14:paraId="2CF5FF39" w14:textId="77777777" w:rsidR="00305A6C" w:rsidRDefault="00305A6C" w:rsidP="00D0424B">
      <w:pPr>
        <w:widowControl w:val="0"/>
        <w:autoSpaceDE w:val="0"/>
        <w:autoSpaceDN w:val="0"/>
        <w:adjustRightInd w:val="0"/>
        <w:ind w:firstLine="540"/>
        <w:jc w:val="both"/>
        <w:rPr>
          <w:rFonts w:cs="Calibri"/>
        </w:rPr>
      </w:pPr>
    </w:p>
    <w:p w14:paraId="744CF137" w14:textId="77777777" w:rsidR="00305A6C" w:rsidRDefault="00305A6C" w:rsidP="00D0424B">
      <w:pPr>
        <w:widowControl w:val="0"/>
        <w:autoSpaceDE w:val="0"/>
        <w:autoSpaceDN w:val="0"/>
        <w:adjustRightInd w:val="0"/>
        <w:ind w:firstLine="540"/>
        <w:jc w:val="both"/>
        <w:rPr>
          <w:rFonts w:cs="Calibri"/>
        </w:rPr>
      </w:pPr>
    </w:p>
    <w:p w14:paraId="46CEBE12" w14:textId="77777777" w:rsidR="00305A6C" w:rsidRDefault="00305A6C" w:rsidP="00D0424B">
      <w:pPr>
        <w:widowControl w:val="0"/>
        <w:autoSpaceDE w:val="0"/>
        <w:autoSpaceDN w:val="0"/>
        <w:adjustRightInd w:val="0"/>
        <w:ind w:firstLine="540"/>
        <w:jc w:val="both"/>
        <w:rPr>
          <w:rFonts w:cs="Calibri"/>
        </w:rPr>
      </w:pPr>
    </w:p>
    <w:p w14:paraId="045E9262" w14:textId="77777777" w:rsidR="00305A6C" w:rsidRDefault="00305A6C" w:rsidP="00D0424B">
      <w:pPr>
        <w:widowControl w:val="0"/>
        <w:autoSpaceDE w:val="0"/>
        <w:autoSpaceDN w:val="0"/>
        <w:adjustRightInd w:val="0"/>
        <w:ind w:firstLine="540"/>
        <w:jc w:val="both"/>
        <w:rPr>
          <w:rFonts w:cs="Calibri"/>
        </w:rPr>
      </w:pPr>
    </w:p>
    <w:p w14:paraId="3B2264E9" w14:textId="77777777" w:rsidR="00BC4D16" w:rsidRPr="005838D9" w:rsidRDefault="00BC4D16" w:rsidP="00BC4D16">
      <w:pPr>
        <w:pageBreakBefore/>
        <w:widowControl w:val="0"/>
        <w:ind w:firstLine="6237"/>
        <w:jc w:val="center"/>
        <w:rPr>
          <w:sz w:val="28"/>
          <w:szCs w:val="28"/>
        </w:rPr>
      </w:pPr>
      <w:r w:rsidRPr="005838D9">
        <w:rPr>
          <w:sz w:val="28"/>
          <w:szCs w:val="28"/>
        </w:rPr>
        <w:lastRenderedPageBreak/>
        <w:t>Приложение</w:t>
      </w:r>
      <w:r w:rsidR="005838D9" w:rsidRPr="005838D9">
        <w:rPr>
          <w:sz w:val="28"/>
          <w:szCs w:val="28"/>
        </w:rPr>
        <w:t xml:space="preserve"> </w:t>
      </w:r>
    </w:p>
    <w:p w14:paraId="31861809" w14:textId="77777777" w:rsidR="00BC4D16" w:rsidRPr="005838D9" w:rsidRDefault="00BC4D16" w:rsidP="00BC4D16">
      <w:pPr>
        <w:widowControl w:val="0"/>
        <w:ind w:firstLine="6237"/>
        <w:jc w:val="center"/>
        <w:rPr>
          <w:sz w:val="28"/>
          <w:szCs w:val="28"/>
        </w:rPr>
      </w:pPr>
      <w:r w:rsidRPr="005838D9">
        <w:rPr>
          <w:sz w:val="28"/>
          <w:szCs w:val="28"/>
        </w:rPr>
        <w:t>к постановлению</w:t>
      </w:r>
    </w:p>
    <w:p w14:paraId="0054DF80" w14:textId="77777777" w:rsidR="00BC4D16" w:rsidRPr="005838D9" w:rsidRDefault="00DA2FD1" w:rsidP="00BC4D16">
      <w:pPr>
        <w:widowControl w:val="0"/>
        <w:ind w:firstLine="6237"/>
        <w:jc w:val="center"/>
        <w:rPr>
          <w:sz w:val="28"/>
          <w:szCs w:val="28"/>
        </w:rPr>
      </w:pPr>
      <w:r w:rsidRPr="005838D9">
        <w:rPr>
          <w:sz w:val="28"/>
          <w:szCs w:val="28"/>
        </w:rPr>
        <w:t>Администрации</w:t>
      </w:r>
    </w:p>
    <w:p w14:paraId="530ED6E3" w14:textId="0F3888B9" w:rsidR="00BC4D16" w:rsidRPr="005838D9" w:rsidRDefault="00EB4EF7" w:rsidP="00EB4EF7">
      <w:pPr>
        <w:widowControl w:val="0"/>
        <w:rPr>
          <w:sz w:val="28"/>
          <w:szCs w:val="28"/>
        </w:rPr>
      </w:pPr>
      <w:r>
        <w:rPr>
          <w:sz w:val="28"/>
          <w:szCs w:val="28"/>
        </w:rPr>
        <w:t xml:space="preserve">                                                                               </w:t>
      </w:r>
      <w:r w:rsidR="00153761">
        <w:rPr>
          <w:sz w:val="28"/>
          <w:szCs w:val="28"/>
        </w:rPr>
        <w:t>Савдянского</w:t>
      </w:r>
      <w:r>
        <w:rPr>
          <w:sz w:val="28"/>
          <w:szCs w:val="28"/>
        </w:rPr>
        <w:t xml:space="preserve"> сельского поселения </w:t>
      </w:r>
    </w:p>
    <w:p w14:paraId="7B56B4CE" w14:textId="289F3CC0" w:rsidR="00BC4D16" w:rsidRPr="005838D9" w:rsidRDefault="00BC4D16" w:rsidP="00BC4D16">
      <w:pPr>
        <w:widowControl w:val="0"/>
        <w:ind w:firstLine="6237"/>
        <w:jc w:val="center"/>
        <w:rPr>
          <w:sz w:val="28"/>
          <w:szCs w:val="28"/>
        </w:rPr>
      </w:pPr>
      <w:r w:rsidRPr="005838D9">
        <w:rPr>
          <w:sz w:val="28"/>
          <w:szCs w:val="28"/>
        </w:rPr>
        <w:t xml:space="preserve">от </w:t>
      </w:r>
      <w:r w:rsidR="00CA1D39">
        <w:rPr>
          <w:sz w:val="28"/>
          <w:szCs w:val="28"/>
        </w:rPr>
        <w:t>18</w:t>
      </w:r>
      <w:r w:rsidR="00DA2FD1" w:rsidRPr="005838D9">
        <w:rPr>
          <w:sz w:val="28"/>
          <w:szCs w:val="28"/>
        </w:rPr>
        <w:t>.</w:t>
      </w:r>
      <w:r w:rsidR="00153761">
        <w:rPr>
          <w:sz w:val="28"/>
          <w:szCs w:val="28"/>
        </w:rPr>
        <w:t>01</w:t>
      </w:r>
      <w:r w:rsidR="00DA2FD1" w:rsidRPr="005838D9">
        <w:rPr>
          <w:sz w:val="28"/>
          <w:szCs w:val="28"/>
        </w:rPr>
        <w:t>.202</w:t>
      </w:r>
      <w:r w:rsidR="00153761">
        <w:rPr>
          <w:sz w:val="28"/>
          <w:szCs w:val="28"/>
        </w:rPr>
        <w:t>4</w:t>
      </w:r>
      <w:r w:rsidRPr="005838D9">
        <w:rPr>
          <w:sz w:val="28"/>
          <w:szCs w:val="28"/>
        </w:rPr>
        <w:t xml:space="preserve"> №</w:t>
      </w:r>
      <w:r w:rsidR="00CA1D39">
        <w:rPr>
          <w:sz w:val="28"/>
          <w:szCs w:val="28"/>
        </w:rPr>
        <w:t xml:space="preserve"> 6</w:t>
      </w:r>
      <w:bookmarkStart w:id="1" w:name="_GoBack"/>
      <w:bookmarkEnd w:id="1"/>
    </w:p>
    <w:p w14:paraId="4863321B" w14:textId="77777777" w:rsidR="00BC4D16" w:rsidRPr="005838D9" w:rsidRDefault="00BC4D16" w:rsidP="00BC4D16">
      <w:pPr>
        <w:jc w:val="center"/>
        <w:rPr>
          <w:sz w:val="28"/>
          <w:szCs w:val="28"/>
        </w:rPr>
      </w:pPr>
    </w:p>
    <w:p w14:paraId="2086059C" w14:textId="77777777" w:rsidR="00BC4D16" w:rsidRPr="005838D9" w:rsidRDefault="00BC4D16" w:rsidP="00BC4D16">
      <w:pPr>
        <w:jc w:val="center"/>
        <w:rPr>
          <w:sz w:val="28"/>
          <w:szCs w:val="28"/>
        </w:rPr>
      </w:pPr>
    </w:p>
    <w:p w14:paraId="5091F64E" w14:textId="77777777" w:rsidR="00BC4D16" w:rsidRPr="005838D9" w:rsidRDefault="00BC4D16" w:rsidP="00BC4D16">
      <w:pPr>
        <w:jc w:val="center"/>
        <w:rPr>
          <w:sz w:val="28"/>
          <w:szCs w:val="28"/>
        </w:rPr>
      </w:pPr>
      <w:r w:rsidRPr="005838D9">
        <w:rPr>
          <w:sz w:val="28"/>
          <w:szCs w:val="28"/>
        </w:rPr>
        <w:t>ПОЛОЖЕНИЕ</w:t>
      </w:r>
    </w:p>
    <w:p w14:paraId="0AA2F6DD" w14:textId="23638FD2" w:rsidR="00972458" w:rsidRDefault="00A50E88" w:rsidP="00BC4D16">
      <w:pPr>
        <w:jc w:val="center"/>
        <w:rPr>
          <w:sz w:val="28"/>
          <w:szCs w:val="28"/>
        </w:rPr>
      </w:pPr>
      <w:r w:rsidRPr="005838D9">
        <w:rPr>
          <w:sz w:val="28"/>
          <w:szCs w:val="28"/>
        </w:rPr>
        <w:t xml:space="preserve">о порядке сообщения </w:t>
      </w:r>
      <w:r w:rsidR="009F757D">
        <w:rPr>
          <w:sz w:val="28"/>
          <w:szCs w:val="28"/>
        </w:rPr>
        <w:t xml:space="preserve">лицами, </w:t>
      </w:r>
      <w:r w:rsidR="009F757D" w:rsidRPr="005838D9">
        <w:rPr>
          <w:sz w:val="28"/>
          <w:szCs w:val="28"/>
        </w:rPr>
        <w:t>замещающими</w:t>
      </w:r>
      <w:r w:rsidR="009F757D">
        <w:rPr>
          <w:sz w:val="28"/>
          <w:szCs w:val="28"/>
        </w:rPr>
        <w:t xml:space="preserve"> должности муниципальной службы</w:t>
      </w:r>
      <w:r w:rsidRPr="005838D9">
        <w:rPr>
          <w:sz w:val="28"/>
          <w:szCs w:val="28"/>
        </w:rPr>
        <w:t xml:space="preserve"> Администрации </w:t>
      </w:r>
      <w:r w:rsidR="00153761">
        <w:rPr>
          <w:sz w:val="28"/>
          <w:szCs w:val="28"/>
        </w:rPr>
        <w:t>Савдянского</w:t>
      </w:r>
      <w:r w:rsidR="00EB4EF7">
        <w:rPr>
          <w:sz w:val="28"/>
          <w:szCs w:val="28"/>
        </w:rPr>
        <w:t xml:space="preserve"> сельского поселения</w:t>
      </w:r>
      <w:r w:rsidRPr="005838D9">
        <w:rPr>
          <w:sz w:val="28"/>
          <w:szCs w:val="28"/>
        </w:rPr>
        <w:t xml:space="preserve">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w:t>
      </w:r>
    </w:p>
    <w:p w14:paraId="28E53EAC" w14:textId="77777777" w:rsidR="00BC4D16" w:rsidRPr="005838D9" w:rsidRDefault="00A50E88" w:rsidP="00BC4D16">
      <w:pPr>
        <w:jc w:val="center"/>
        <w:rPr>
          <w:sz w:val="28"/>
          <w:szCs w:val="28"/>
        </w:rPr>
      </w:pPr>
      <w:r w:rsidRPr="005838D9">
        <w:rPr>
          <w:sz w:val="28"/>
          <w:szCs w:val="28"/>
        </w:rPr>
        <w:t>вырученных от его реализации</w:t>
      </w:r>
    </w:p>
    <w:p w14:paraId="7DA223C6" w14:textId="77777777" w:rsidR="00A50E88" w:rsidRPr="005838D9" w:rsidRDefault="00A50E88" w:rsidP="00BC4D16">
      <w:pPr>
        <w:jc w:val="center"/>
        <w:rPr>
          <w:sz w:val="28"/>
          <w:szCs w:val="28"/>
        </w:rPr>
      </w:pPr>
    </w:p>
    <w:p w14:paraId="50435438" w14:textId="086C3C4B" w:rsidR="00BC4D16" w:rsidRPr="005838D9" w:rsidRDefault="00535184" w:rsidP="00972458">
      <w:pPr>
        <w:ind w:firstLine="709"/>
        <w:jc w:val="both"/>
        <w:rPr>
          <w:sz w:val="28"/>
          <w:szCs w:val="28"/>
        </w:rPr>
      </w:pPr>
      <w:r>
        <w:rPr>
          <w:sz w:val="28"/>
          <w:szCs w:val="28"/>
        </w:rPr>
        <w:t xml:space="preserve">1. </w:t>
      </w:r>
      <w:proofErr w:type="gramStart"/>
      <w:r w:rsidR="00BC4D16" w:rsidRPr="005838D9">
        <w:rPr>
          <w:sz w:val="28"/>
          <w:szCs w:val="28"/>
        </w:rPr>
        <w:t>Настоящее Положение</w:t>
      </w:r>
      <w:r w:rsidR="00DA2FD1" w:rsidRPr="005838D9">
        <w:rPr>
          <w:sz w:val="28"/>
          <w:szCs w:val="28"/>
        </w:rPr>
        <w:t xml:space="preserve"> определяет порядок сообщения лицами</w:t>
      </w:r>
      <w:r w:rsidR="00A50E88" w:rsidRPr="005838D9">
        <w:rPr>
          <w:sz w:val="28"/>
          <w:szCs w:val="28"/>
        </w:rPr>
        <w:t>,</w:t>
      </w:r>
      <w:r w:rsidR="00DA2FD1" w:rsidRPr="005838D9">
        <w:rPr>
          <w:sz w:val="28"/>
          <w:szCs w:val="28"/>
        </w:rPr>
        <w:t xml:space="preserve"> замещающими должности муниципальной службы</w:t>
      </w:r>
      <w:r w:rsidR="009F757D">
        <w:rPr>
          <w:sz w:val="28"/>
          <w:szCs w:val="28"/>
        </w:rPr>
        <w:t xml:space="preserve"> </w:t>
      </w:r>
      <w:r w:rsidR="00A50E88" w:rsidRPr="005838D9">
        <w:rPr>
          <w:sz w:val="28"/>
          <w:szCs w:val="28"/>
        </w:rPr>
        <w:t xml:space="preserve">Администрации </w:t>
      </w:r>
      <w:r w:rsidR="00153761">
        <w:rPr>
          <w:sz w:val="28"/>
          <w:szCs w:val="28"/>
        </w:rPr>
        <w:t>Савдянского</w:t>
      </w:r>
      <w:r w:rsidR="00EB4EF7">
        <w:rPr>
          <w:sz w:val="28"/>
          <w:szCs w:val="28"/>
        </w:rPr>
        <w:t xml:space="preserve"> сельского поселения</w:t>
      </w:r>
      <w:r w:rsidR="00A50E88" w:rsidRPr="005838D9">
        <w:rPr>
          <w:sz w:val="28"/>
          <w:szCs w:val="28"/>
        </w:rPr>
        <w:t xml:space="preserve"> (далее – лица, замещающие должности муниципальной службы),</w:t>
      </w:r>
      <w:r w:rsidR="00BC4D16" w:rsidRPr="005838D9">
        <w:rPr>
          <w:color w:val="FF0000"/>
          <w:sz w:val="28"/>
          <w:szCs w:val="28"/>
        </w:rPr>
        <w:t xml:space="preserve"> </w:t>
      </w:r>
      <w:r w:rsidR="00097EBD" w:rsidRPr="005838D9">
        <w:rPr>
          <w:sz w:val="28"/>
          <w:szCs w:val="28"/>
        </w:rPr>
        <w:t>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w:t>
      </w:r>
      <w:proofErr w:type="gramEnd"/>
      <w:r w:rsidR="00097EBD" w:rsidRPr="005838D9">
        <w:rPr>
          <w:sz w:val="28"/>
          <w:szCs w:val="28"/>
        </w:rPr>
        <w:t xml:space="preserve"> его реализации</w:t>
      </w:r>
      <w:r w:rsidR="005D037E" w:rsidRPr="005838D9">
        <w:rPr>
          <w:sz w:val="28"/>
          <w:szCs w:val="28"/>
        </w:rPr>
        <w:t>.</w:t>
      </w:r>
    </w:p>
    <w:p w14:paraId="4202DAC2" w14:textId="77777777" w:rsidR="005D037E" w:rsidRPr="00972458" w:rsidRDefault="005D037E" w:rsidP="00972458">
      <w:pPr>
        <w:ind w:firstLine="709"/>
        <w:jc w:val="both"/>
        <w:rPr>
          <w:sz w:val="28"/>
          <w:szCs w:val="28"/>
        </w:rPr>
      </w:pPr>
      <w:r w:rsidRPr="005838D9">
        <w:rPr>
          <w:sz w:val="28"/>
          <w:szCs w:val="28"/>
        </w:rPr>
        <w:t xml:space="preserve">2. Лица, замещающие </w:t>
      </w:r>
      <w:r w:rsidR="00535184">
        <w:rPr>
          <w:sz w:val="28"/>
          <w:szCs w:val="28"/>
        </w:rPr>
        <w:t>должности муниципальной службы,</w:t>
      </w:r>
      <w:r w:rsidRPr="005838D9">
        <w:rPr>
          <w:sz w:val="28"/>
          <w:szCs w:val="28"/>
        </w:rPr>
        <w:t xml:space="preserve">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w:t>
      </w:r>
      <w:r w:rsidRPr="00972458">
        <w:rPr>
          <w:sz w:val="28"/>
          <w:szCs w:val="28"/>
        </w:rPr>
        <w:t>обязанностей.</w:t>
      </w:r>
    </w:p>
    <w:p w14:paraId="028F2C55" w14:textId="4BA1E148" w:rsidR="005838D9" w:rsidRPr="00972458" w:rsidRDefault="00A36FDF" w:rsidP="00972458">
      <w:pPr>
        <w:ind w:firstLine="709"/>
        <w:jc w:val="both"/>
        <w:rPr>
          <w:sz w:val="28"/>
          <w:szCs w:val="28"/>
        </w:rPr>
      </w:pPr>
      <w:r w:rsidRPr="00972458">
        <w:rPr>
          <w:sz w:val="28"/>
          <w:szCs w:val="28"/>
        </w:rPr>
        <w:t>3. Лица, замещающие должности муниципальной службы</w:t>
      </w:r>
      <w:r w:rsidR="00A50E88" w:rsidRPr="00972458">
        <w:rPr>
          <w:sz w:val="28"/>
          <w:szCs w:val="28"/>
        </w:rPr>
        <w:t>,</w:t>
      </w:r>
      <w:r w:rsidRPr="00972458">
        <w:rPr>
          <w:sz w:val="28"/>
          <w:szCs w:val="28"/>
        </w:rPr>
        <w:t xml:space="preserve"> </w:t>
      </w:r>
      <w:r w:rsidR="00A50E88" w:rsidRPr="00972458">
        <w:rPr>
          <w:sz w:val="28"/>
          <w:szCs w:val="28"/>
          <w:shd w:val="clear" w:color="auto" w:fill="FFFFFF"/>
        </w:rPr>
        <w:t>обязаны письменно уведомлять обо всех случаях получения ими подарка. Уведомление о получении подарка</w:t>
      </w:r>
      <w:r w:rsidR="00191220" w:rsidRPr="00972458">
        <w:rPr>
          <w:sz w:val="28"/>
          <w:szCs w:val="28"/>
          <w:shd w:val="clear" w:color="auto" w:fill="FFFFFF"/>
        </w:rPr>
        <w:t>,</w:t>
      </w:r>
      <w:r w:rsidR="00A50E88" w:rsidRPr="00972458">
        <w:rPr>
          <w:sz w:val="28"/>
          <w:szCs w:val="28"/>
          <w:shd w:val="clear" w:color="auto" w:fill="FFFFFF"/>
        </w:rPr>
        <w:t xml:space="preserve"> по форме согласно </w:t>
      </w:r>
      <w:hyperlink r:id="rId10" w:anchor="/document/43759292/entry/1100" w:history="1">
        <w:r w:rsidR="00A50E88" w:rsidRPr="00972458">
          <w:rPr>
            <w:rStyle w:val="af4"/>
            <w:color w:val="auto"/>
            <w:sz w:val="28"/>
            <w:szCs w:val="28"/>
            <w:u w:val="none"/>
            <w:shd w:val="clear" w:color="auto" w:fill="FFFFFF"/>
          </w:rPr>
          <w:t>прил</w:t>
        </w:r>
        <w:r w:rsidR="005838D9" w:rsidRPr="00972458">
          <w:rPr>
            <w:rStyle w:val="af4"/>
            <w:color w:val="auto"/>
            <w:sz w:val="28"/>
            <w:szCs w:val="28"/>
            <w:u w:val="none"/>
            <w:shd w:val="clear" w:color="auto" w:fill="FFFFFF"/>
          </w:rPr>
          <w:t>ожению №</w:t>
        </w:r>
        <w:r w:rsidR="00535184" w:rsidRPr="00972458">
          <w:rPr>
            <w:rStyle w:val="af4"/>
            <w:color w:val="auto"/>
            <w:sz w:val="28"/>
            <w:szCs w:val="28"/>
            <w:u w:val="none"/>
            <w:shd w:val="clear" w:color="auto" w:fill="FFFFFF"/>
          </w:rPr>
          <w:t xml:space="preserve"> </w:t>
        </w:r>
        <w:r w:rsidR="00A50E88" w:rsidRPr="00972458">
          <w:rPr>
            <w:rStyle w:val="af4"/>
            <w:color w:val="auto"/>
            <w:sz w:val="28"/>
            <w:szCs w:val="28"/>
            <w:u w:val="none"/>
            <w:shd w:val="clear" w:color="auto" w:fill="FFFFFF"/>
          </w:rPr>
          <w:t>1</w:t>
        </w:r>
      </w:hyperlink>
      <w:r w:rsidR="00535184" w:rsidRPr="00972458">
        <w:rPr>
          <w:sz w:val="28"/>
          <w:szCs w:val="28"/>
          <w:shd w:val="clear" w:color="auto" w:fill="FFFFFF"/>
        </w:rPr>
        <w:t xml:space="preserve"> </w:t>
      </w:r>
      <w:r w:rsidR="00A50E88" w:rsidRPr="00972458">
        <w:rPr>
          <w:sz w:val="28"/>
          <w:szCs w:val="28"/>
          <w:shd w:val="clear" w:color="auto" w:fill="FFFFFF"/>
        </w:rPr>
        <w:t xml:space="preserve">к настоящему Положению (далее - уведомление) представляется не позднее 3 рабочих дней со дня получения подарка </w:t>
      </w:r>
      <w:r w:rsidR="002453D1">
        <w:rPr>
          <w:sz w:val="28"/>
          <w:szCs w:val="28"/>
          <w:shd w:val="clear" w:color="auto" w:fill="FFFFFF"/>
        </w:rPr>
        <w:t>ведущему специалисту по общим вопросам</w:t>
      </w:r>
      <w:r w:rsidR="00E23ADD">
        <w:rPr>
          <w:sz w:val="28"/>
          <w:szCs w:val="28"/>
        </w:rPr>
        <w:t xml:space="preserve"> Администрации </w:t>
      </w:r>
      <w:r w:rsidR="00153761">
        <w:rPr>
          <w:sz w:val="28"/>
          <w:szCs w:val="28"/>
        </w:rPr>
        <w:t>Савдянского</w:t>
      </w:r>
      <w:r w:rsidR="00EB4EF7">
        <w:rPr>
          <w:sz w:val="28"/>
          <w:szCs w:val="28"/>
        </w:rPr>
        <w:t xml:space="preserve"> сельского поселения</w:t>
      </w:r>
      <w:r w:rsidR="00F95A66" w:rsidRPr="00972458">
        <w:rPr>
          <w:sz w:val="28"/>
          <w:szCs w:val="28"/>
          <w:shd w:val="clear" w:color="auto" w:fill="FFFFFF"/>
        </w:rPr>
        <w:t>.</w:t>
      </w:r>
    </w:p>
    <w:p w14:paraId="49A462EA" w14:textId="77777777" w:rsidR="005838D9" w:rsidRPr="00972458" w:rsidRDefault="00D6560F" w:rsidP="00972458">
      <w:pPr>
        <w:ind w:firstLine="709"/>
        <w:jc w:val="both"/>
        <w:rPr>
          <w:sz w:val="28"/>
          <w:szCs w:val="28"/>
        </w:rPr>
      </w:pPr>
      <w:r w:rsidRPr="00972458">
        <w:rPr>
          <w:sz w:val="28"/>
          <w:szCs w:val="28"/>
        </w:rPr>
        <w:t>К уведомлению прилагаются документы (при их наличии), подтверждающие стоимость подарка (кассовый чек, товарный чек, иной документ об оплате (приобретении</w:t>
      </w:r>
      <w:r w:rsidR="00191220" w:rsidRPr="00972458">
        <w:rPr>
          <w:sz w:val="28"/>
          <w:szCs w:val="28"/>
        </w:rPr>
        <w:t>)</w:t>
      </w:r>
      <w:r w:rsidRPr="00972458">
        <w:rPr>
          <w:sz w:val="28"/>
          <w:szCs w:val="28"/>
        </w:rPr>
        <w:t xml:space="preserve"> подарка).</w:t>
      </w:r>
    </w:p>
    <w:p w14:paraId="42738107" w14:textId="77777777" w:rsidR="005838D9" w:rsidRPr="00972458" w:rsidRDefault="00D6560F" w:rsidP="00972458">
      <w:pPr>
        <w:ind w:firstLine="709"/>
        <w:jc w:val="both"/>
        <w:rPr>
          <w:sz w:val="28"/>
          <w:szCs w:val="28"/>
        </w:rPr>
      </w:pPr>
      <w:r w:rsidRPr="00972458">
        <w:rPr>
          <w:sz w:val="28"/>
          <w:szCs w:val="28"/>
        </w:rP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14:paraId="6429C81A" w14:textId="77777777" w:rsidR="005838D9" w:rsidRPr="00972458" w:rsidRDefault="00D6560F" w:rsidP="00972458">
      <w:pPr>
        <w:ind w:firstLine="709"/>
        <w:jc w:val="both"/>
        <w:rPr>
          <w:sz w:val="28"/>
          <w:szCs w:val="28"/>
        </w:rPr>
      </w:pPr>
      <w:r w:rsidRPr="00972458">
        <w:rPr>
          <w:sz w:val="28"/>
          <w:szCs w:val="28"/>
        </w:rPr>
        <w:lastRenderedPageBreak/>
        <w:t>При невозможности подачи уведомления в сроки, указанные в</w:t>
      </w:r>
      <w:r w:rsidR="00535184" w:rsidRPr="00972458">
        <w:rPr>
          <w:sz w:val="28"/>
          <w:szCs w:val="28"/>
        </w:rPr>
        <w:t xml:space="preserve"> </w:t>
      </w:r>
      <w:hyperlink r:id="rId11" w:anchor="/document/43759292/entry/12" w:history="1">
        <w:r w:rsidRPr="00972458">
          <w:rPr>
            <w:rStyle w:val="af4"/>
            <w:color w:val="auto"/>
            <w:sz w:val="28"/>
            <w:szCs w:val="28"/>
            <w:u w:val="none"/>
          </w:rPr>
          <w:t xml:space="preserve">абзаце первом </w:t>
        </w:r>
      </w:hyperlink>
      <w:r w:rsidRPr="00972458">
        <w:rPr>
          <w:sz w:val="28"/>
          <w:szCs w:val="28"/>
        </w:rPr>
        <w:t>и</w:t>
      </w:r>
      <w:r w:rsidR="00535184" w:rsidRPr="00972458">
        <w:rPr>
          <w:sz w:val="28"/>
          <w:szCs w:val="28"/>
        </w:rPr>
        <w:t xml:space="preserve"> </w:t>
      </w:r>
      <w:hyperlink r:id="rId12" w:anchor="/document/43759292/entry/32" w:history="1">
        <w:r w:rsidRPr="00972458">
          <w:rPr>
            <w:rStyle w:val="af4"/>
            <w:color w:val="auto"/>
            <w:sz w:val="28"/>
            <w:szCs w:val="28"/>
            <w:u w:val="none"/>
          </w:rPr>
          <w:t xml:space="preserve">абзаце </w:t>
        </w:r>
      </w:hyperlink>
      <w:r w:rsidR="00535184" w:rsidRPr="00972458">
        <w:rPr>
          <w:sz w:val="28"/>
          <w:szCs w:val="28"/>
        </w:rPr>
        <w:t xml:space="preserve">третьем </w:t>
      </w:r>
      <w:r w:rsidRPr="00972458">
        <w:rPr>
          <w:sz w:val="28"/>
          <w:szCs w:val="28"/>
        </w:rPr>
        <w:t>настоящего пункта, по причине, не зависящей от лица, замещающего должность муниципальной службы, уведомление представляется не позднее следующего дня после ее устранения.</w:t>
      </w:r>
    </w:p>
    <w:p w14:paraId="31EE7021" w14:textId="77777777" w:rsidR="005838D9" w:rsidRPr="00972458" w:rsidRDefault="00D6560F" w:rsidP="00972458">
      <w:pPr>
        <w:ind w:firstLine="709"/>
        <w:jc w:val="both"/>
        <w:rPr>
          <w:sz w:val="28"/>
          <w:szCs w:val="28"/>
        </w:rPr>
      </w:pPr>
      <w:r w:rsidRPr="00972458">
        <w:rPr>
          <w:sz w:val="28"/>
          <w:szCs w:val="28"/>
        </w:rPr>
        <w:t>4. Уведомление составляется в двух экземплярах, один из которых возвращается лицу, представившему уведомление, с отметкой о регистрации в журнале регистрации уведомлений о получении подарка, составленном по форме согласно</w:t>
      </w:r>
      <w:r w:rsidR="00535184" w:rsidRPr="00972458">
        <w:rPr>
          <w:sz w:val="28"/>
          <w:szCs w:val="28"/>
        </w:rPr>
        <w:t xml:space="preserve"> </w:t>
      </w:r>
      <w:hyperlink r:id="rId13" w:anchor="/document/43759292/entry/1200" w:history="1">
        <w:r w:rsidR="005838D9" w:rsidRPr="00972458">
          <w:rPr>
            <w:rStyle w:val="af4"/>
            <w:color w:val="auto"/>
            <w:sz w:val="28"/>
            <w:szCs w:val="28"/>
            <w:u w:val="none"/>
          </w:rPr>
          <w:t>приложению №</w:t>
        </w:r>
        <w:r w:rsidR="00535184" w:rsidRPr="00972458">
          <w:rPr>
            <w:rStyle w:val="af4"/>
            <w:color w:val="auto"/>
            <w:sz w:val="28"/>
            <w:szCs w:val="28"/>
            <w:u w:val="none"/>
          </w:rPr>
          <w:t xml:space="preserve"> </w:t>
        </w:r>
        <w:r w:rsidRPr="00972458">
          <w:rPr>
            <w:rStyle w:val="af4"/>
            <w:color w:val="auto"/>
            <w:sz w:val="28"/>
            <w:szCs w:val="28"/>
            <w:u w:val="none"/>
          </w:rPr>
          <w:t>2</w:t>
        </w:r>
      </w:hyperlink>
      <w:r w:rsidR="00191220" w:rsidRPr="00972458">
        <w:rPr>
          <w:sz w:val="28"/>
          <w:szCs w:val="28"/>
        </w:rPr>
        <w:t xml:space="preserve"> </w:t>
      </w:r>
      <w:r w:rsidRPr="00972458">
        <w:rPr>
          <w:sz w:val="28"/>
          <w:szCs w:val="28"/>
        </w:rPr>
        <w:t>к настоящему Положению. Листы журнала должны быть пронумерованы, прошнурованы и скреплены печатью.</w:t>
      </w:r>
    </w:p>
    <w:p w14:paraId="23505DEF" w14:textId="3979C513" w:rsidR="00D6560F" w:rsidRPr="00404CF7" w:rsidRDefault="00D6560F" w:rsidP="00972458">
      <w:pPr>
        <w:ind w:firstLine="709"/>
        <w:jc w:val="both"/>
        <w:rPr>
          <w:sz w:val="28"/>
          <w:szCs w:val="28"/>
        </w:rPr>
      </w:pPr>
      <w:r w:rsidRPr="00404CF7">
        <w:rPr>
          <w:sz w:val="28"/>
          <w:szCs w:val="28"/>
        </w:rPr>
        <w:t>Второй экземпляр направляется</w:t>
      </w:r>
      <w:r w:rsidR="009F757D">
        <w:rPr>
          <w:sz w:val="28"/>
          <w:szCs w:val="28"/>
        </w:rPr>
        <w:t xml:space="preserve"> в </w:t>
      </w:r>
      <w:r w:rsidR="00854C07" w:rsidRPr="00404CF7">
        <w:rPr>
          <w:sz w:val="28"/>
          <w:szCs w:val="28"/>
        </w:rPr>
        <w:t>сектор экономики и финансов</w:t>
      </w:r>
      <w:r w:rsidR="00E2477D" w:rsidRPr="00404CF7">
        <w:rPr>
          <w:sz w:val="28"/>
          <w:szCs w:val="28"/>
        </w:rPr>
        <w:t xml:space="preserve"> Администрации </w:t>
      </w:r>
      <w:r w:rsidR="00153761">
        <w:rPr>
          <w:sz w:val="28"/>
          <w:szCs w:val="28"/>
        </w:rPr>
        <w:t>Савдянского</w:t>
      </w:r>
      <w:r w:rsidR="00854C07" w:rsidRPr="00404CF7">
        <w:rPr>
          <w:sz w:val="28"/>
          <w:szCs w:val="28"/>
        </w:rPr>
        <w:t xml:space="preserve"> сельского поселения</w:t>
      </w:r>
      <w:r w:rsidRPr="00404CF7">
        <w:rPr>
          <w:sz w:val="28"/>
          <w:szCs w:val="28"/>
        </w:rPr>
        <w:t>.</w:t>
      </w:r>
    </w:p>
    <w:p w14:paraId="5D305949" w14:textId="48132DA6" w:rsidR="00BC4D16" w:rsidRPr="00D653CB" w:rsidRDefault="00272B37" w:rsidP="00972458">
      <w:pPr>
        <w:ind w:firstLine="709"/>
        <w:jc w:val="both"/>
        <w:rPr>
          <w:sz w:val="28"/>
          <w:szCs w:val="28"/>
        </w:rPr>
      </w:pPr>
      <w:r w:rsidRPr="00D653CB">
        <w:rPr>
          <w:spacing w:val="-2"/>
          <w:sz w:val="28"/>
          <w:szCs w:val="28"/>
        </w:rPr>
        <w:t>5</w:t>
      </w:r>
      <w:r w:rsidR="00535184" w:rsidRPr="00D653CB">
        <w:rPr>
          <w:spacing w:val="-2"/>
          <w:sz w:val="28"/>
          <w:szCs w:val="28"/>
        </w:rPr>
        <w:t xml:space="preserve">. </w:t>
      </w:r>
      <w:proofErr w:type="gramStart"/>
      <w:r w:rsidR="00BC4D16" w:rsidRPr="00D653CB">
        <w:rPr>
          <w:spacing w:val="-2"/>
          <w:sz w:val="28"/>
          <w:szCs w:val="28"/>
        </w:rPr>
        <w:t>Подарок, стоимость которого подтверждается документами и</w:t>
      </w:r>
      <w:r w:rsidR="00972458" w:rsidRPr="00D653CB">
        <w:rPr>
          <w:spacing w:val="-2"/>
          <w:sz w:val="28"/>
          <w:szCs w:val="28"/>
        </w:rPr>
        <w:t xml:space="preserve"> </w:t>
      </w:r>
      <w:r w:rsidR="00BC4D16" w:rsidRPr="00D653CB">
        <w:rPr>
          <w:spacing w:val="-2"/>
          <w:sz w:val="28"/>
          <w:szCs w:val="28"/>
        </w:rPr>
        <w:t>превышает</w:t>
      </w:r>
      <w:r w:rsidR="00535184" w:rsidRPr="00D653CB">
        <w:rPr>
          <w:sz w:val="28"/>
          <w:szCs w:val="28"/>
        </w:rPr>
        <w:t xml:space="preserve"> 3 </w:t>
      </w:r>
      <w:r w:rsidR="00BC4D16" w:rsidRPr="00D653CB">
        <w:rPr>
          <w:sz w:val="28"/>
          <w:szCs w:val="28"/>
        </w:rPr>
        <w:t xml:space="preserve">тыс. рублей либо стоимость которого неизвестна, сдается </w:t>
      </w:r>
      <w:r w:rsidR="009F757D">
        <w:rPr>
          <w:sz w:val="28"/>
          <w:szCs w:val="28"/>
        </w:rPr>
        <w:t>главе</w:t>
      </w:r>
      <w:r w:rsidR="005C5AA8" w:rsidRPr="00D653CB">
        <w:rPr>
          <w:sz w:val="28"/>
          <w:szCs w:val="28"/>
        </w:rPr>
        <w:t xml:space="preserve"> Администрации </w:t>
      </w:r>
      <w:r w:rsidR="00153761">
        <w:rPr>
          <w:sz w:val="28"/>
          <w:szCs w:val="28"/>
        </w:rPr>
        <w:t>Савдянского</w:t>
      </w:r>
      <w:r w:rsidR="00EB4EF7" w:rsidRPr="00D653CB">
        <w:rPr>
          <w:sz w:val="28"/>
          <w:szCs w:val="28"/>
        </w:rPr>
        <w:t xml:space="preserve"> сельского посел</w:t>
      </w:r>
      <w:r w:rsidR="00F54ABC" w:rsidRPr="00D653CB">
        <w:rPr>
          <w:sz w:val="28"/>
          <w:szCs w:val="28"/>
        </w:rPr>
        <w:t>е</w:t>
      </w:r>
      <w:r w:rsidR="00EB4EF7" w:rsidRPr="00D653CB">
        <w:rPr>
          <w:sz w:val="28"/>
          <w:szCs w:val="28"/>
        </w:rPr>
        <w:t>ния</w:t>
      </w:r>
      <w:r w:rsidR="00BC4D16" w:rsidRPr="00D653CB">
        <w:rPr>
          <w:sz w:val="28"/>
          <w:szCs w:val="28"/>
        </w:rPr>
        <w:t xml:space="preserve">, который принимает его на хранение по акту приема-передачи не позднее 5 рабочих дней со дня регистрации уведомления в журнале регистрации уведомлений о получении подарка. </w:t>
      </w:r>
      <w:proofErr w:type="gramEnd"/>
    </w:p>
    <w:p w14:paraId="22DE3FF4" w14:textId="77777777" w:rsidR="00BC4D16" w:rsidRPr="00972458" w:rsidRDefault="00272B37" w:rsidP="00972458">
      <w:pPr>
        <w:ind w:firstLine="709"/>
        <w:jc w:val="both"/>
        <w:rPr>
          <w:sz w:val="28"/>
          <w:szCs w:val="28"/>
        </w:rPr>
      </w:pPr>
      <w:r w:rsidRPr="00972458">
        <w:rPr>
          <w:sz w:val="28"/>
          <w:szCs w:val="28"/>
        </w:rPr>
        <w:t>6</w:t>
      </w:r>
      <w:r w:rsidR="00535184" w:rsidRPr="00972458">
        <w:rPr>
          <w:sz w:val="28"/>
          <w:szCs w:val="28"/>
        </w:rPr>
        <w:t xml:space="preserve">. </w:t>
      </w:r>
      <w:r w:rsidR="00BC4D16" w:rsidRPr="00972458">
        <w:rPr>
          <w:sz w:val="28"/>
          <w:szCs w:val="28"/>
        </w:rPr>
        <w:t>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14:paraId="434845D6" w14:textId="0AAD1114" w:rsidR="002851B1" w:rsidRPr="009F757D" w:rsidRDefault="00272B37" w:rsidP="00972458">
      <w:pPr>
        <w:ind w:firstLine="709"/>
        <w:jc w:val="both"/>
        <w:rPr>
          <w:sz w:val="28"/>
          <w:szCs w:val="28"/>
        </w:rPr>
      </w:pPr>
      <w:r w:rsidRPr="00972458">
        <w:rPr>
          <w:sz w:val="28"/>
          <w:szCs w:val="28"/>
        </w:rPr>
        <w:t>7</w:t>
      </w:r>
      <w:r w:rsidR="00535184" w:rsidRPr="00972458">
        <w:rPr>
          <w:sz w:val="28"/>
          <w:szCs w:val="28"/>
        </w:rPr>
        <w:t xml:space="preserve">. </w:t>
      </w:r>
      <w:r w:rsidR="00BC4D16" w:rsidRPr="00972458">
        <w:rPr>
          <w:sz w:val="28"/>
          <w:szCs w:val="28"/>
        </w:rPr>
        <w:t>В целях принятия к бухгалтерскому учету подарка в порядке, установленном законодательством Российской Федерации, определение его стоимости проводится</w:t>
      </w:r>
      <w:r w:rsidR="00066D07" w:rsidRPr="00972458">
        <w:rPr>
          <w:sz w:val="28"/>
          <w:szCs w:val="28"/>
        </w:rPr>
        <w:t xml:space="preserve"> </w:t>
      </w:r>
      <w:r w:rsidR="009F757D">
        <w:rPr>
          <w:sz w:val="28"/>
          <w:szCs w:val="28"/>
        </w:rPr>
        <w:t xml:space="preserve">сектором </w:t>
      </w:r>
      <w:r w:rsidR="00854C07">
        <w:rPr>
          <w:sz w:val="28"/>
          <w:szCs w:val="28"/>
        </w:rPr>
        <w:t>экономики и финансов</w:t>
      </w:r>
      <w:r w:rsidR="00066D07" w:rsidRPr="00972458">
        <w:rPr>
          <w:sz w:val="28"/>
          <w:szCs w:val="28"/>
        </w:rPr>
        <w:t xml:space="preserve"> Администрации </w:t>
      </w:r>
      <w:r w:rsidR="00153761">
        <w:rPr>
          <w:sz w:val="28"/>
          <w:szCs w:val="28"/>
        </w:rPr>
        <w:t>Савдянского</w:t>
      </w:r>
      <w:r w:rsidR="00854C07">
        <w:rPr>
          <w:sz w:val="28"/>
          <w:szCs w:val="28"/>
        </w:rPr>
        <w:t xml:space="preserve"> сельского поселения</w:t>
      </w:r>
      <w:r w:rsidR="00BC4D16" w:rsidRPr="00972458">
        <w:rPr>
          <w:sz w:val="28"/>
          <w:szCs w:val="28"/>
        </w:rPr>
        <w:t xml:space="preserve">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Сведения о рыночной цене подтверждаются документально, а при невозможности документального подтвержден</w:t>
      </w:r>
      <w:r w:rsidR="00535184" w:rsidRPr="00972458">
        <w:rPr>
          <w:sz w:val="28"/>
          <w:szCs w:val="28"/>
        </w:rPr>
        <w:t>ия – экспертным путем. Подарок возвращается сдавшему его лицу</w:t>
      </w:r>
      <w:r w:rsidR="00BC4D16" w:rsidRPr="00972458">
        <w:rPr>
          <w:sz w:val="28"/>
          <w:szCs w:val="28"/>
        </w:rPr>
        <w:t xml:space="preserve"> по акту приема-передачи в случае, если его </w:t>
      </w:r>
      <w:r w:rsidR="00BC4D16" w:rsidRPr="00404CF7">
        <w:rPr>
          <w:sz w:val="28"/>
          <w:szCs w:val="28"/>
        </w:rPr>
        <w:t>стоимость не превышает 3 тыс. рублей.</w:t>
      </w:r>
      <w:r w:rsidR="00215507" w:rsidRPr="00404CF7">
        <w:rPr>
          <w:sz w:val="28"/>
          <w:szCs w:val="28"/>
        </w:rPr>
        <w:t xml:space="preserve"> Если стоимость подарка превышает 3 </w:t>
      </w:r>
      <w:proofErr w:type="spellStart"/>
      <w:r w:rsidR="00215507" w:rsidRPr="00404CF7">
        <w:rPr>
          <w:sz w:val="28"/>
          <w:szCs w:val="28"/>
        </w:rPr>
        <w:t>тыс</w:t>
      </w:r>
      <w:proofErr w:type="gramStart"/>
      <w:r w:rsidR="00215507" w:rsidRPr="00404CF7">
        <w:rPr>
          <w:sz w:val="28"/>
          <w:szCs w:val="28"/>
        </w:rPr>
        <w:t>.р</w:t>
      </w:r>
      <w:proofErr w:type="gramEnd"/>
      <w:r w:rsidR="00215507" w:rsidRPr="00404CF7">
        <w:rPr>
          <w:sz w:val="28"/>
          <w:szCs w:val="28"/>
        </w:rPr>
        <w:t>ублей</w:t>
      </w:r>
      <w:proofErr w:type="spellEnd"/>
      <w:r w:rsidR="00215507" w:rsidRPr="00404CF7">
        <w:rPr>
          <w:sz w:val="28"/>
          <w:szCs w:val="28"/>
        </w:rPr>
        <w:t xml:space="preserve">, </w:t>
      </w:r>
      <w:r w:rsidR="00854C07" w:rsidRPr="00404CF7">
        <w:rPr>
          <w:sz w:val="28"/>
          <w:szCs w:val="28"/>
        </w:rPr>
        <w:t>заведующий</w:t>
      </w:r>
      <w:r w:rsidR="00404CF7">
        <w:rPr>
          <w:sz w:val="28"/>
          <w:szCs w:val="28"/>
        </w:rPr>
        <w:t xml:space="preserve"> сектором</w:t>
      </w:r>
      <w:r w:rsidR="00854C07" w:rsidRPr="00404CF7">
        <w:rPr>
          <w:sz w:val="28"/>
          <w:szCs w:val="28"/>
        </w:rPr>
        <w:t xml:space="preserve"> экономики и финансов</w:t>
      </w:r>
      <w:r w:rsidR="00215507" w:rsidRPr="00404CF7">
        <w:rPr>
          <w:sz w:val="28"/>
          <w:szCs w:val="28"/>
        </w:rPr>
        <w:t xml:space="preserve"> </w:t>
      </w:r>
      <w:r w:rsidR="002851B1" w:rsidRPr="00404CF7">
        <w:rPr>
          <w:sz w:val="28"/>
          <w:szCs w:val="28"/>
        </w:rPr>
        <w:t xml:space="preserve">предоставляет сведения о полученном подарке </w:t>
      </w:r>
      <w:r w:rsidR="00404CF7" w:rsidRPr="00404CF7">
        <w:rPr>
          <w:sz w:val="28"/>
          <w:szCs w:val="28"/>
        </w:rPr>
        <w:t>ведущему специалисту по вопросам имущественных и земельных отношений</w:t>
      </w:r>
      <w:r w:rsidR="00215507" w:rsidRPr="00404CF7">
        <w:rPr>
          <w:sz w:val="28"/>
          <w:szCs w:val="28"/>
        </w:rPr>
        <w:t xml:space="preserve"> Администрации </w:t>
      </w:r>
      <w:r w:rsidR="00153761">
        <w:rPr>
          <w:sz w:val="28"/>
          <w:szCs w:val="28"/>
        </w:rPr>
        <w:t>Савдянского</w:t>
      </w:r>
      <w:r w:rsidR="00404CF7" w:rsidRPr="00404CF7">
        <w:rPr>
          <w:sz w:val="28"/>
          <w:szCs w:val="28"/>
        </w:rPr>
        <w:t xml:space="preserve"> сельского поселения</w:t>
      </w:r>
      <w:r w:rsidR="00215507" w:rsidRPr="00404CF7">
        <w:rPr>
          <w:sz w:val="28"/>
          <w:szCs w:val="28"/>
        </w:rPr>
        <w:t>,</w:t>
      </w:r>
      <w:r w:rsidR="00215507" w:rsidRPr="00854C07">
        <w:rPr>
          <w:color w:val="FF0000"/>
          <w:sz w:val="28"/>
          <w:szCs w:val="28"/>
        </w:rPr>
        <w:t xml:space="preserve"> </w:t>
      </w:r>
      <w:r w:rsidR="00191220" w:rsidRPr="00404CF7">
        <w:rPr>
          <w:sz w:val="28"/>
          <w:szCs w:val="28"/>
        </w:rPr>
        <w:t>с целью включения</w:t>
      </w:r>
      <w:r w:rsidR="00215507" w:rsidRPr="00404CF7">
        <w:rPr>
          <w:sz w:val="28"/>
          <w:szCs w:val="28"/>
        </w:rPr>
        <w:t xml:space="preserve"> подарка в реестр муниципальной собственности муниципального образования «</w:t>
      </w:r>
      <w:r w:rsidR="00153761">
        <w:rPr>
          <w:sz w:val="28"/>
          <w:szCs w:val="28"/>
        </w:rPr>
        <w:t>Савдянское</w:t>
      </w:r>
      <w:r w:rsidR="00404CF7" w:rsidRPr="00404CF7">
        <w:rPr>
          <w:sz w:val="28"/>
          <w:szCs w:val="28"/>
        </w:rPr>
        <w:t xml:space="preserve"> сельское поселение</w:t>
      </w:r>
      <w:r w:rsidR="00215507" w:rsidRPr="00404CF7">
        <w:rPr>
          <w:sz w:val="28"/>
          <w:szCs w:val="28"/>
        </w:rPr>
        <w:t>»</w:t>
      </w:r>
      <w:r w:rsidR="002851B1" w:rsidRPr="00404CF7">
        <w:rPr>
          <w:sz w:val="28"/>
          <w:szCs w:val="28"/>
        </w:rPr>
        <w:t>.</w:t>
      </w:r>
      <w:r w:rsidR="009B0861" w:rsidRPr="00404CF7">
        <w:rPr>
          <w:sz w:val="28"/>
          <w:szCs w:val="28"/>
        </w:rPr>
        <w:t xml:space="preserve"> </w:t>
      </w:r>
      <w:r w:rsidR="002851B1" w:rsidRPr="009F757D">
        <w:rPr>
          <w:sz w:val="28"/>
          <w:szCs w:val="28"/>
        </w:rPr>
        <w:t xml:space="preserve">Подарок по акту приема-передачи передается </w:t>
      </w:r>
      <w:r w:rsidR="009F757D">
        <w:rPr>
          <w:sz w:val="28"/>
          <w:szCs w:val="28"/>
        </w:rPr>
        <w:t>ведущему специалисту по вопросам муниципального хозяйства</w:t>
      </w:r>
      <w:r w:rsidR="002851B1" w:rsidRPr="009F757D">
        <w:rPr>
          <w:sz w:val="28"/>
          <w:szCs w:val="28"/>
        </w:rPr>
        <w:t xml:space="preserve"> Администрации </w:t>
      </w:r>
      <w:r w:rsidR="00153761">
        <w:rPr>
          <w:sz w:val="28"/>
          <w:szCs w:val="28"/>
        </w:rPr>
        <w:t>Савдянского</w:t>
      </w:r>
      <w:r w:rsidR="009222BD" w:rsidRPr="009F757D">
        <w:rPr>
          <w:sz w:val="28"/>
          <w:szCs w:val="28"/>
        </w:rPr>
        <w:t xml:space="preserve"> сельского поселения</w:t>
      </w:r>
      <w:r w:rsidR="002851B1" w:rsidRPr="009F757D">
        <w:rPr>
          <w:sz w:val="28"/>
          <w:szCs w:val="28"/>
        </w:rPr>
        <w:t>, который принимает его на хранение.</w:t>
      </w:r>
    </w:p>
    <w:p w14:paraId="46AC068C" w14:textId="6584D3FC" w:rsidR="00BC4D16" w:rsidRPr="005838D9" w:rsidRDefault="00272B37" w:rsidP="00972458">
      <w:pPr>
        <w:ind w:firstLine="709"/>
        <w:jc w:val="both"/>
        <w:rPr>
          <w:sz w:val="28"/>
          <w:szCs w:val="28"/>
        </w:rPr>
      </w:pPr>
      <w:r w:rsidRPr="00972458">
        <w:rPr>
          <w:sz w:val="28"/>
          <w:szCs w:val="28"/>
        </w:rPr>
        <w:t>8</w:t>
      </w:r>
      <w:r w:rsidR="00535184" w:rsidRPr="00972458">
        <w:rPr>
          <w:sz w:val="28"/>
          <w:szCs w:val="28"/>
        </w:rPr>
        <w:t xml:space="preserve">. </w:t>
      </w:r>
      <w:r w:rsidR="00BC4D16" w:rsidRPr="00972458">
        <w:rPr>
          <w:sz w:val="28"/>
          <w:szCs w:val="28"/>
        </w:rPr>
        <w:t>Лиц</w:t>
      </w:r>
      <w:r w:rsidR="00651031" w:rsidRPr="00972458">
        <w:rPr>
          <w:sz w:val="28"/>
          <w:szCs w:val="28"/>
        </w:rPr>
        <w:t>а</w:t>
      </w:r>
      <w:r w:rsidR="00BC4D16" w:rsidRPr="00972458">
        <w:rPr>
          <w:sz w:val="28"/>
          <w:szCs w:val="28"/>
        </w:rPr>
        <w:t xml:space="preserve">, </w:t>
      </w:r>
      <w:r w:rsidR="00BE10EF" w:rsidRPr="00972458">
        <w:rPr>
          <w:sz w:val="28"/>
          <w:szCs w:val="28"/>
        </w:rPr>
        <w:t>замещающие должност</w:t>
      </w:r>
      <w:r w:rsidR="00651031" w:rsidRPr="00972458">
        <w:rPr>
          <w:sz w:val="28"/>
          <w:szCs w:val="28"/>
        </w:rPr>
        <w:t>и</w:t>
      </w:r>
      <w:r w:rsidR="00BE10EF" w:rsidRPr="00972458">
        <w:rPr>
          <w:sz w:val="28"/>
          <w:szCs w:val="28"/>
        </w:rPr>
        <w:t xml:space="preserve"> муниципальной службы,</w:t>
      </w:r>
      <w:r w:rsidR="00BC4D16" w:rsidRPr="00972458">
        <w:rPr>
          <w:sz w:val="28"/>
          <w:szCs w:val="28"/>
        </w:rPr>
        <w:t xml:space="preserve"> сдавшие подарок, могут его выкупить, направив на имя </w:t>
      </w:r>
      <w:r w:rsidR="00BE10EF" w:rsidRPr="00972458">
        <w:rPr>
          <w:sz w:val="28"/>
          <w:szCs w:val="28"/>
        </w:rPr>
        <w:t xml:space="preserve">главы Администрации </w:t>
      </w:r>
      <w:r w:rsidR="00153761">
        <w:rPr>
          <w:sz w:val="28"/>
          <w:szCs w:val="28"/>
        </w:rPr>
        <w:t>Савдянского</w:t>
      </w:r>
      <w:r w:rsidR="00854C07">
        <w:rPr>
          <w:sz w:val="28"/>
          <w:szCs w:val="28"/>
        </w:rPr>
        <w:t xml:space="preserve"> сельского поселения</w:t>
      </w:r>
      <w:r w:rsidR="00BE10EF" w:rsidRPr="00972458">
        <w:rPr>
          <w:sz w:val="28"/>
          <w:szCs w:val="28"/>
        </w:rPr>
        <w:t xml:space="preserve"> </w:t>
      </w:r>
      <w:r w:rsidR="00BC4D16" w:rsidRPr="00972458">
        <w:rPr>
          <w:sz w:val="28"/>
          <w:szCs w:val="28"/>
        </w:rPr>
        <w:t xml:space="preserve">заявление о выкупе подарка по форме согласно приложению № </w:t>
      </w:r>
      <w:r w:rsidR="00651031" w:rsidRPr="00972458">
        <w:rPr>
          <w:sz w:val="28"/>
          <w:szCs w:val="28"/>
        </w:rPr>
        <w:t>3</w:t>
      </w:r>
      <w:r w:rsidR="00BC4D16" w:rsidRPr="00972458">
        <w:rPr>
          <w:sz w:val="28"/>
          <w:szCs w:val="28"/>
        </w:rPr>
        <w:t xml:space="preserve"> к настоящему Положению </w:t>
      </w:r>
      <w:r w:rsidR="005C61DA" w:rsidRPr="00972458">
        <w:rPr>
          <w:sz w:val="28"/>
          <w:szCs w:val="28"/>
        </w:rPr>
        <w:t xml:space="preserve">в срок </w:t>
      </w:r>
      <w:r w:rsidR="00BC4D16" w:rsidRPr="00972458">
        <w:rPr>
          <w:sz w:val="28"/>
          <w:szCs w:val="28"/>
        </w:rPr>
        <w:t>не позднее двух месяцев со дня сдачи подарка. Прием указанных</w:t>
      </w:r>
      <w:r w:rsidR="00BC4D16" w:rsidRPr="005838D9">
        <w:rPr>
          <w:sz w:val="28"/>
          <w:szCs w:val="28"/>
        </w:rPr>
        <w:t xml:space="preserve"> заявлений осуществляет </w:t>
      </w:r>
      <w:r w:rsidR="00854C07">
        <w:rPr>
          <w:sz w:val="28"/>
          <w:szCs w:val="28"/>
        </w:rPr>
        <w:t xml:space="preserve">ведущий специалист по общим вопросам Администрации </w:t>
      </w:r>
      <w:r w:rsidR="00153761">
        <w:rPr>
          <w:sz w:val="28"/>
          <w:szCs w:val="28"/>
        </w:rPr>
        <w:t>Савдянского</w:t>
      </w:r>
      <w:r w:rsidR="00854C07">
        <w:rPr>
          <w:sz w:val="28"/>
          <w:szCs w:val="28"/>
        </w:rPr>
        <w:t xml:space="preserve"> сельского поселения</w:t>
      </w:r>
      <w:r w:rsidR="00BC4D16" w:rsidRPr="005838D9">
        <w:rPr>
          <w:sz w:val="28"/>
          <w:szCs w:val="28"/>
        </w:rPr>
        <w:t>.</w:t>
      </w:r>
    </w:p>
    <w:p w14:paraId="5084009A" w14:textId="37833A96" w:rsidR="00A8524C" w:rsidRPr="00972458" w:rsidRDefault="00272B37" w:rsidP="00A8524C">
      <w:pPr>
        <w:ind w:firstLine="709"/>
        <w:jc w:val="both"/>
        <w:rPr>
          <w:sz w:val="28"/>
          <w:szCs w:val="28"/>
        </w:rPr>
      </w:pPr>
      <w:r w:rsidRPr="005838D9">
        <w:rPr>
          <w:sz w:val="28"/>
          <w:szCs w:val="28"/>
        </w:rPr>
        <w:lastRenderedPageBreak/>
        <w:t>9</w:t>
      </w:r>
      <w:r w:rsidR="00535184">
        <w:rPr>
          <w:sz w:val="28"/>
          <w:szCs w:val="28"/>
        </w:rPr>
        <w:t xml:space="preserve">. </w:t>
      </w:r>
      <w:proofErr w:type="gramStart"/>
      <w:r w:rsidR="00854C07">
        <w:rPr>
          <w:sz w:val="28"/>
          <w:szCs w:val="28"/>
        </w:rPr>
        <w:t xml:space="preserve">Ведущий специалист по общим вопросам Администрации </w:t>
      </w:r>
      <w:r w:rsidR="00153761">
        <w:rPr>
          <w:sz w:val="28"/>
          <w:szCs w:val="28"/>
        </w:rPr>
        <w:t>Савдянского</w:t>
      </w:r>
      <w:r w:rsidR="00854C07">
        <w:rPr>
          <w:sz w:val="28"/>
          <w:szCs w:val="28"/>
        </w:rPr>
        <w:t xml:space="preserve"> сельского поселения</w:t>
      </w:r>
      <w:r w:rsidR="00E23ADD">
        <w:rPr>
          <w:sz w:val="28"/>
          <w:szCs w:val="28"/>
        </w:rPr>
        <w:t xml:space="preserve"> </w:t>
      </w:r>
      <w:r w:rsidR="00BC4D16" w:rsidRPr="005838D9">
        <w:rPr>
          <w:sz w:val="28"/>
          <w:szCs w:val="28"/>
        </w:rPr>
        <w:t xml:space="preserve">в течение 3 месяцев со дня поступления заявления, указанного в пункте </w:t>
      </w:r>
      <w:r w:rsidRPr="005838D9">
        <w:rPr>
          <w:sz w:val="28"/>
          <w:szCs w:val="28"/>
        </w:rPr>
        <w:t>8</w:t>
      </w:r>
      <w:r w:rsidR="00BC4D16" w:rsidRPr="005838D9">
        <w:rPr>
          <w:sz w:val="28"/>
          <w:szCs w:val="28"/>
        </w:rPr>
        <w:t xml:space="preserve"> настоящего Положения, </w:t>
      </w:r>
      <w:r w:rsidR="00A17FF2" w:rsidRPr="005838D9">
        <w:rPr>
          <w:sz w:val="28"/>
          <w:szCs w:val="28"/>
        </w:rPr>
        <w:t>организует</w:t>
      </w:r>
      <w:r w:rsidR="00BC4D16" w:rsidRPr="005838D9">
        <w:rPr>
          <w:sz w:val="28"/>
          <w:szCs w:val="28"/>
        </w:rPr>
        <w:t xml:space="preserve"> проведение мероприятий по оценке стоимости подарка для реализации (выкупа), уведомляет в письменной форме лицо, подавшее заявление, о результатах оценки</w:t>
      </w:r>
      <w:r w:rsidR="00A17FF2" w:rsidRPr="005838D9">
        <w:rPr>
          <w:sz w:val="28"/>
          <w:szCs w:val="28"/>
        </w:rPr>
        <w:t xml:space="preserve"> после чего, в течение месяца, заявитель выкупает подарок по установленной в результате оценки стоимости или отказывается от</w:t>
      </w:r>
      <w:proofErr w:type="gramEnd"/>
      <w:r w:rsidR="00A17FF2" w:rsidRPr="005838D9">
        <w:rPr>
          <w:sz w:val="28"/>
          <w:szCs w:val="28"/>
        </w:rPr>
        <w:t xml:space="preserve"> выкупа</w:t>
      </w:r>
      <w:r w:rsidR="00A17FF2" w:rsidRPr="00972458">
        <w:rPr>
          <w:sz w:val="28"/>
          <w:szCs w:val="28"/>
        </w:rPr>
        <w:t>.</w:t>
      </w:r>
      <w:r w:rsidR="00A8524C" w:rsidRPr="00972458">
        <w:rPr>
          <w:sz w:val="28"/>
          <w:szCs w:val="28"/>
        </w:rPr>
        <w:t xml:space="preserve"> </w:t>
      </w:r>
    </w:p>
    <w:p w14:paraId="7317E251" w14:textId="72FF7F86" w:rsidR="00A8524C" w:rsidRPr="005838D9" w:rsidRDefault="00A8524C" w:rsidP="00A8524C">
      <w:pPr>
        <w:ind w:firstLine="709"/>
        <w:jc w:val="both"/>
        <w:rPr>
          <w:sz w:val="28"/>
          <w:szCs w:val="28"/>
        </w:rPr>
      </w:pPr>
      <w:r w:rsidRPr="005838D9">
        <w:rPr>
          <w:sz w:val="28"/>
          <w:szCs w:val="28"/>
        </w:rPr>
        <w:t>1</w:t>
      </w:r>
      <w:r w:rsidR="00272B37" w:rsidRPr="005838D9">
        <w:rPr>
          <w:sz w:val="28"/>
          <w:szCs w:val="28"/>
        </w:rPr>
        <w:t>0</w:t>
      </w:r>
      <w:r w:rsidR="00535184">
        <w:rPr>
          <w:sz w:val="28"/>
          <w:szCs w:val="28"/>
        </w:rPr>
        <w:t xml:space="preserve">. </w:t>
      </w:r>
      <w:r w:rsidRPr="005838D9">
        <w:rPr>
          <w:sz w:val="28"/>
          <w:szCs w:val="28"/>
        </w:rPr>
        <w:t xml:space="preserve">Выкуп подарка осуществляется путем заключения договора выкупа подарка, оформляемого в соответствии с действующим законодательством Российской Федерации, который подписывается и представляется </w:t>
      </w:r>
      <w:r w:rsidR="00854C07">
        <w:rPr>
          <w:sz w:val="28"/>
          <w:szCs w:val="28"/>
        </w:rPr>
        <w:t xml:space="preserve">ведущему специалисту по общим вопросам Администрации </w:t>
      </w:r>
      <w:r w:rsidR="00153761">
        <w:rPr>
          <w:sz w:val="28"/>
          <w:szCs w:val="28"/>
        </w:rPr>
        <w:t>Савдянского</w:t>
      </w:r>
      <w:r w:rsidR="00854C07">
        <w:rPr>
          <w:sz w:val="28"/>
          <w:szCs w:val="28"/>
        </w:rPr>
        <w:t xml:space="preserve"> сельского поселения</w:t>
      </w:r>
      <w:r w:rsidR="00854C07" w:rsidRPr="005838D9">
        <w:rPr>
          <w:sz w:val="28"/>
          <w:szCs w:val="28"/>
        </w:rPr>
        <w:t xml:space="preserve"> </w:t>
      </w:r>
      <w:r w:rsidRPr="005838D9">
        <w:rPr>
          <w:sz w:val="28"/>
          <w:szCs w:val="28"/>
        </w:rPr>
        <w:t>в двух экземплярах.</w:t>
      </w:r>
    </w:p>
    <w:p w14:paraId="76523D7A" w14:textId="77777777" w:rsidR="00BC4D16" w:rsidRPr="005838D9" w:rsidRDefault="00BC4D16" w:rsidP="00BC4D16">
      <w:pPr>
        <w:ind w:firstLine="709"/>
        <w:jc w:val="both"/>
        <w:rPr>
          <w:sz w:val="28"/>
          <w:szCs w:val="28"/>
        </w:rPr>
      </w:pPr>
      <w:r w:rsidRPr="005838D9">
        <w:rPr>
          <w:sz w:val="28"/>
          <w:szCs w:val="28"/>
        </w:rPr>
        <w:t>Не</w:t>
      </w:r>
      <w:r w:rsidR="00BE10EF" w:rsidRPr="005838D9">
        <w:rPr>
          <w:sz w:val="28"/>
          <w:szCs w:val="28"/>
        </w:rPr>
        <w:t xml:space="preserve"> </w:t>
      </w:r>
      <w:r w:rsidRPr="005838D9">
        <w:rPr>
          <w:sz w:val="28"/>
          <w:szCs w:val="28"/>
        </w:rPr>
        <w:t xml:space="preserve">подписание или непредставление подписанных экземпляров договора выкупа подарка считается отказом лица, подавшего заявление, от выкупа подарка. </w:t>
      </w:r>
    </w:p>
    <w:p w14:paraId="4C0D5B7E" w14:textId="086C6EC0" w:rsidR="00BC4D16" w:rsidRPr="005838D9" w:rsidRDefault="00980A9F" w:rsidP="00BC4D16">
      <w:pPr>
        <w:ind w:firstLine="709"/>
        <w:jc w:val="both"/>
        <w:rPr>
          <w:sz w:val="28"/>
          <w:szCs w:val="28"/>
        </w:rPr>
      </w:pPr>
      <w:r w:rsidRPr="005838D9">
        <w:rPr>
          <w:sz w:val="28"/>
          <w:szCs w:val="28"/>
        </w:rPr>
        <w:t>1</w:t>
      </w:r>
      <w:r w:rsidR="00272B37" w:rsidRPr="005838D9">
        <w:rPr>
          <w:sz w:val="28"/>
          <w:szCs w:val="28"/>
        </w:rPr>
        <w:t>1</w:t>
      </w:r>
      <w:r w:rsidR="00535184">
        <w:rPr>
          <w:sz w:val="28"/>
          <w:szCs w:val="28"/>
        </w:rPr>
        <w:t xml:space="preserve">. </w:t>
      </w:r>
      <w:r w:rsidR="00C6021B" w:rsidRPr="005838D9">
        <w:rPr>
          <w:sz w:val="28"/>
          <w:szCs w:val="28"/>
        </w:rPr>
        <w:t xml:space="preserve">Выкупленный подарок по акту приема-передачи, составленному в двух экземплярах, </w:t>
      </w:r>
      <w:r w:rsidR="00C6021B" w:rsidRPr="00D653CB">
        <w:rPr>
          <w:sz w:val="28"/>
          <w:szCs w:val="28"/>
        </w:rPr>
        <w:t xml:space="preserve">передается </w:t>
      </w:r>
      <w:r w:rsidR="003C5B0C">
        <w:rPr>
          <w:sz w:val="28"/>
          <w:szCs w:val="28"/>
        </w:rPr>
        <w:t>ведущему специалисту по вопросам муниципального хозяйства</w:t>
      </w:r>
      <w:r w:rsidR="00D653CB" w:rsidRPr="00D653CB">
        <w:rPr>
          <w:sz w:val="28"/>
          <w:szCs w:val="28"/>
        </w:rPr>
        <w:t xml:space="preserve"> </w:t>
      </w:r>
      <w:r w:rsidR="002851B1" w:rsidRPr="00D653CB">
        <w:rPr>
          <w:sz w:val="28"/>
          <w:szCs w:val="28"/>
        </w:rPr>
        <w:t xml:space="preserve">Администрации </w:t>
      </w:r>
      <w:r w:rsidR="00153761">
        <w:rPr>
          <w:sz w:val="28"/>
          <w:szCs w:val="28"/>
        </w:rPr>
        <w:t>Савдянского</w:t>
      </w:r>
      <w:r w:rsidR="009222BD" w:rsidRPr="00D653CB">
        <w:rPr>
          <w:sz w:val="28"/>
          <w:szCs w:val="28"/>
        </w:rPr>
        <w:t xml:space="preserve"> сельского посел</w:t>
      </w:r>
      <w:r w:rsidR="00D653CB" w:rsidRPr="00D653CB">
        <w:rPr>
          <w:sz w:val="28"/>
          <w:szCs w:val="28"/>
        </w:rPr>
        <w:t>е</w:t>
      </w:r>
      <w:r w:rsidR="009222BD" w:rsidRPr="00D653CB">
        <w:rPr>
          <w:sz w:val="28"/>
          <w:szCs w:val="28"/>
        </w:rPr>
        <w:t>ния</w:t>
      </w:r>
      <w:r w:rsidR="002851B1" w:rsidRPr="00D653CB">
        <w:rPr>
          <w:sz w:val="28"/>
          <w:szCs w:val="28"/>
        </w:rPr>
        <w:t xml:space="preserve">, </w:t>
      </w:r>
      <w:r w:rsidR="00C6021B" w:rsidRPr="00D653CB">
        <w:rPr>
          <w:sz w:val="28"/>
          <w:szCs w:val="28"/>
        </w:rPr>
        <w:t>покупателю после оплаты стоимости подарка (поступления денежных средств</w:t>
      </w:r>
      <w:r w:rsidR="00C6021B" w:rsidRPr="005838D9">
        <w:rPr>
          <w:sz w:val="28"/>
          <w:szCs w:val="28"/>
        </w:rPr>
        <w:t xml:space="preserve">) </w:t>
      </w:r>
      <w:r w:rsidR="00BC4D16" w:rsidRPr="005838D9">
        <w:rPr>
          <w:sz w:val="28"/>
          <w:szCs w:val="28"/>
        </w:rPr>
        <w:t>в сроки, указанные в договоре выкупа подарка.</w:t>
      </w:r>
    </w:p>
    <w:p w14:paraId="377BD973" w14:textId="77777777" w:rsidR="00A03A3D" w:rsidRPr="00972458" w:rsidRDefault="00A03A3D" w:rsidP="00BC4D16">
      <w:pPr>
        <w:ind w:firstLine="709"/>
        <w:jc w:val="both"/>
        <w:rPr>
          <w:sz w:val="28"/>
          <w:szCs w:val="28"/>
        </w:rPr>
      </w:pPr>
      <w:r w:rsidRPr="00972458">
        <w:rPr>
          <w:sz w:val="28"/>
          <w:szCs w:val="28"/>
          <w:shd w:val="clear" w:color="auto" w:fill="FFFFFF"/>
        </w:rPr>
        <w:t>12. В случае если в отношении подарка, изготовленного из драгоценных металлов и (или) драгоценных камней, не поступило от лиц, замещающих должности муниципальной службы, заявление, указанное в</w:t>
      </w:r>
      <w:r w:rsidR="00535184" w:rsidRPr="00972458">
        <w:rPr>
          <w:sz w:val="28"/>
          <w:szCs w:val="28"/>
          <w:shd w:val="clear" w:color="auto" w:fill="FFFFFF"/>
        </w:rPr>
        <w:t xml:space="preserve"> </w:t>
      </w:r>
      <w:r w:rsidRPr="00972458">
        <w:rPr>
          <w:sz w:val="28"/>
          <w:szCs w:val="28"/>
          <w:shd w:val="clear" w:color="auto" w:fill="FFFFFF"/>
        </w:rPr>
        <w:t>пункте 8 настоящего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уполномоченным структурным подразделением (уполномоченными органом или организацией) в ф</w:t>
      </w:r>
      <w:r w:rsidR="009C26C7" w:rsidRPr="00972458">
        <w:rPr>
          <w:sz w:val="28"/>
          <w:szCs w:val="28"/>
          <w:shd w:val="clear" w:color="auto" w:fill="FFFFFF"/>
        </w:rPr>
        <w:t>едеральное казенное учреждение «</w:t>
      </w:r>
      <w:r w:rsidRPr="00972458">
        <w:rPr>
          <w:sz w:val="28"/>
          <w:szCs w:val="28"/>
          <w:shd w:val="clear" w:color="auto" w:fill="FFFFFF"/>
        </w:rPr>
        <w:t>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w:t>
      </w:r>
      <w:r w:rsidR="009C26C7" w:rsidRPr="00972458">
        <w:rPr>
          <w:sz w:val="28"/>
          <w:szCs w:val="28"/>
          <w:shd w:val="clear" w:color="auto" w:fill="FFFFFF"/>
        </w:rPr>
        <w:t>е финансов Российской Федерации»</w:t>
      </w:r>
      <w:r w:rsidRPr="00972458">
        <w:rPr>
          <w:sz w:val="28"/>
          <w:szCs w:val="28"/>
          <w:shd w:val="clear" w:color="auto" w:fill="FFFFFF"/>
        </w:rPr>
        <w:t xml:space="preserve"> для зачисления в Государственный фонд драгоценных металлов и драгоценных камней Российской Федерации.</w:t>
      </w:r>
    </w:p>
    <w:p w14:paraId="2551E11A" w14:textId="5E12EEA1" w:rsidR="00BC4D16" w:rsidRPr="00972458" w:rsidRDefault="00272B37" w:rsidP="00BC4D16">
      <w:pPr>
        <w:ind w:firstLine="709"/>
        <w:jc w:val="both"/>
        <w:rPr>
          <w:sz w:val="28"/>
          <w:szCs w:val="28"/>
        </w:rPr>
      </w:pPr>
      <w:r w:rsidRPr="00972458">
        <w:rPr>
          <w:sz w:val="28"/>
          <w:szCs w:val="28"/>
        </w:rPr>
        <w:t>1</w:t>
      </w:r>
      <w:r w:rsidR="00A03A3D" w:rsidRPr="00972458">
        <w:rPr>
          <w:sz w:val="28"/>
          <w:szCs w:val="28"/>
        </w:rPr>
        <w:t>3</w:t>
      </w:r>
      <w:r w:rsidR="00535184" w:rsidRPr="00972458">
        <w:rPr>
          <w:sz w:val="28"/>
          <w:szCs w:val="28"/>
        </w:rPr>
        <w:t xml:space="preserve">. </w:t>
      </w:r>
      <w:r w:rsidR="00BC4D16" w:rsidRPr="00972458">
        <w:rPr>
          <w:sz w:val="28"/>
          <w:szCs w:val="28"/>
        </w:rPr>
        <w:t>В случае</w:t>
      </w:r>
      <w:proofErr w:type="gramStart"/>
      <w:r w:rsidR="00BC4D16" w:rsidRPr="00972458">
        <w:rPr>
          <w:sz w:val="28"/>
          <w:szCs w:val="28"/>
        </w:rPr>
        <w:t>,</w:t>
      </w:r>
      <w:proofErr w:type="gramEnd"/>
      <w:r w:rsidR="00BC4D16" w:rsidRPr="00972458">
        <w:rPr>
          <w:sz w:val="28"/>
          <w:szCs w:val="28"/>
        </w:rPr>
        <w:t xml:space="preserve"> если в отношении подарка не поступило заявление, указанное в пункте </w:t>
      </w:r>
      <w:r w:rsidRPr="00972458">
        <w:rPr>
          <w:sz w:val="28"/>
          <w:szCs w:val="28"/>
        </w:rPr>
        <w:t>8</w:t>
      </w:r>
      <w:r w:rsidR="00BC4D16" w:rsidRPr="00972458">
        <w:rPr>
          <w:sz w:val="28"/>
          <w:szCs w:val="28"/>
        </w:rPr>
        <w:t xml:space="preserve"> настоящего Положения, либо в случае отказа лица, подавшего заявление, от выкупа такого подарка</w:t>
      </w:r>
      <w:r w:rsidR="002807C2" w:rsidRPr="00972458">
        <w:rPr>
          <w:sz w:val="28"/>
          <w:szCs w:val="28"/>
        </w:rPr>
        <w:t xml:space="preserve">, подарок может использоваться Администрацией </w:t>
      </w:r>
      <w:r w:rsidR="00153761">
        <w:rPr>
          <w:sz w:val="28"/>
          <w:szCs w:val="28"/>
        </w:rPr>
        <w:t>Савдянского</w:t>
      </w:r>
      <w:r w:rsidR="00854C07">
        <w:rPr>
          <w:sz w:val="28"/>
          <w:szCs w:val="28"/>
        </w:rPr>
        <w:t xml:space="preserve"> сельского поселения</w:t>
      </w:r>
      <w:r w:rsidR="00535184" w:rsidRPr="00972458">
        <w:rPr>
          <w:sz w:val="28"/>
          <w:szCs w:val="28"/>
        </w:rPr>
        <w:t xml:space="preserve"> с учетом заключения комиссии о </w:t>
      </w:r>
      <w:r w:rsidR="00BC4D16" w:rsidRPr="00972458">
        <w:rPr>
          <w:sz w:val="28"/>
          <w:szCs w:val="28"/>
        </w:rPr>
        <w:t xml:space="preserve">целесообразности использования подарка для обеспечения его деятельности. </w:t>
      </w:r>
    </w:p>
    <w:p w14:paraId="5135717E" w14:textId="0173024C" w:rsidR="008D38D0" w:rsidRPr="005838D9" w:rsidRDefault="00980A9F" w:rsidP="00BC4D16">
      <w:pPr>
        <w:ind w:firstLine="709"/>
        <w:jc w:val="both"/>
        <w:rPr>
          <w:sz w:val="28"/>
          <w:szCs w:val="28"/>
        </w:rPr>
      </w:pPr>
      <w:r w:rsidRPr="00972458">
        <w:rPr>
          <w:sz w:val="28"/>
          <w:szCs w:val="28"/>
        </w:rPr>
        <w:t>1</w:t>
      </w:r>
      <w:r w:rsidR="00A03A3D" w:rsidRPr="00972458">
        <w:rPr>
          <w:sz w:val="28"/>
          <w:szCs w:val="28"/>
        </w:rPr>
        <w:t>4</w:t>
      </w:r>
      <w:r w:rsidR="00535184" w:rsidRPr="00972458">
        <w:rPr>
          <w:sz w:val="28"/>
          <w:szCs w:val="28"/>
        </w:rPr>
        <w:t xml:space="preserve">. </w:t>
      </w:r>
      <w:r w:rsidR="00BC4D16" w:rsidRPr="00972458">
        <w:rPr>
          <w:sz w:val="28"/>
          <w:szCs w:val="28"/>
        </w:rPr>
        <w:t>В случае нецелесообразности использования подарка для обеспечения деятельности</w:t>
      </w:r>
      <w:r w:rsidR="009D1C8F" w:rsidRPr="00972458">
        <w:rPr>
          <w:sz w:val="28"/>
          <w:szCs w:val="28"/>
        </w:rPr>
        <w:t xml:space="preserve"> Администрации </w:t>
      </w:r>
      <w:r w:rsidR="00153761">
        <w:rPr>
          <w:sz w:val="28"/>
          <w:szCs w:val="28"/>
        </w:rPr>
        <w:t>Савдянского</w:t>
      </w:r>
      <w:r w:rsidR="00854C07">
        <w:rPr>
          <w:sz w:val="28"/>
          <w:szCs w:val="28"/>
        </w:rPr>
        <w:t xml:space="preserve"> сельского поселения</w:t>
      </w:r>
      <w:r w:rsidR="008D38D0" w:rsidRPr="00972458">
        <w:rPr>
          <w:sz w:val="28"/>
          <w:szCs w:val="28"/>
        </w:rPr>
        <w:t>, глава Администрации</w:t>
      </w:r>
      <w:r w:rsidR="008D38D0" w:rsidRPr="005838D9">
        <w:rPr>
          <w:sz w:val="28"/>
          <w:szCs w:val="28"/>
        </w:rPr>
        <w:t xml:space="preserve"> </w:t>
      </w:r>
      <w:r w:rsidR="00153761">
        <w:rPr>
          <w:sz w:val="28"/>
          <w:szCs w:val="28"/>
        </w:rPr>
        <w:t>Савдянского</w:t>
      </w:r>
      <w:r w:rsidR="00854C07">
        <w:rPr>
          <w:sz w:val="28"/>
          <w:szCs w:val="28"/>
        </w:rPr>
        <w:t xml:space="preserve"> сельского поселения</w:t>
      </w:r>
      <w:r w:rsidR="008D38D0" w:rsidRPr="005838D9">
        <w:rPr>
          <w:sz w:val="28"/>
          <w:szCs w:val="28"/>
        </w:rPr>
        <w:t xml:space="preserve"> принимает решение о реализации подарка и проведении оценки его стоимости для реализации (выкупа)</w:t>
      </w:r>
      <w:r w:rsidR="00191220">
        <w:rPr>
          <w:sz w:val="28"/>
          <w:szCs w:val="28"/>
        </w:rPr>
        <w:t>, которая осуществляется</w:t>
      </w:r>
      <w:r w:rsidR="008D38D0" w:rsidRPr="005838D9">
        <w:rPr>
          <w:sz w:val="28"/>
          <w:szCs w:val="28"/>
        </w:rPr>
        <w:t xml:space="preserve"> </w:t>
      </w:r>
      <w:r w:rsidR="00854C07">
        <w:rPr>
          <w:sz w:val="28"/>
          <w:szCs w:val="28"/>
        </w:rPr>
        <w:t xml:space="preserve">сектором экономики и </w:t>
      </w:r>
      <w:r w:rsidR="00A5205F">
        <w:rPr>
          <w:sz w:val="28"/>
          <w:szCs w:val="28"/>
        </w:rPr>
        <w:t>финансов</w:t>
      </w:r>
      <w:r w:rsidR="00854C07">
        <w:rPr>
          <w:sz w:val="28"/>
          <w:szCs w:val="28"/>
        </w:rPr>
        <w:t xml:space="preserve"> Адми</w:t>
      </w:r>
      <w:r w:rsidR="00A5205F">
        <w:rPr>
          <w:sz w:val="28"/>
          <w:szCs w:val="28"/>
        </w:rPr>
        <w:t xml:space="preserve">нистрации </w:t>
      </w:r>
      <w:r w:rsidR="00153761">
        <w:rPr>
          <w:sz w:val="28"/>
          <w:szCs w:val="28"/>
        </w:rPr>
        <w:t>Савдянского</w:t>
      </w:r>
      <w:r w:rsidR="00A5205F">
        <w:rPr>
          <w:sz w:val="28"/>
          <w:szCs w:val="28"/>
        </w:rPr>
        <w:t xml:space="preserve"> сельского поселения</w:t>
      </w:r>
      <w:r w:rsidR="00191220">
        <w:rPr>
          <w:sz w:val="28"/>
          <w:szCs w:val="28"/>
        </w:rPr>
        <w:t xml:space="preserve">. </w:t>
      </w:r>
      <w:r w:rsidR="003C5B0C">
        <w:rPr>
          <w:sz w:val="28"/>
          <w:szCs w:val="28"/>
        </w:rPr>
        <w:t xml:space="preserve">Сектор </w:t>
      </w:r>
      <w:r w:rsidR="00A5205F">
        <w:rPr>
          <w:sz w:val="28"/>
          <w:szCs w:val="28"/>
        </w:rPr>
        <w:t xml:space="preserve">экономики и </w:t>
      </w:r>
      <w:r w:rsidR="00A5205F">
        <w:rPr>
          <w:sz w:val="28"/>
          <w:szCs w:val="28"/>
        </w:rPr>
        <w:lastRenderedPageBreak/>
        <w:t>финансов</w:t>
      </w:r>
      <w:r w:rsidR="008D38D0" w:rsidRPr="005838D9">
        <w:rPr>
          <w:sz w:val="28"/>
          <w:szCs w:val="28"/>
        </w:rPr>
        <w:t xml:space="preserve"> подготавливает проект распоряжения Администрации </w:t>
      </w:r>
      <w:r w:rsidR="00153761">
        <w:rPr>
          <w:sz w:val="28"/>
          <w:szCs w:val="28"/>
        </w:rPr>
        <w:t>Савдянского</w:t>
      </w:r>
      <w:r w:rsidR="00A5205F">
        <w:rPr>
          <w:sz w:val="28"/>
          <w:szCs w:val="28"/>
        </w:rPr>
        <w:t xml:space="preserve"> сельского поселения</w:t>
      </w:r>
      <w:r w:rsidR="008D38D0" w:rsidRPr="005838D9">
        <w:rPr>
          <w:sz w:val="28"/>
          <w:szCs w:val="28"/>
        </w:rPr>
        <w:t xml:space="preserve"> о реализации подарка.</w:t>
      </w:r>
    </w:p>
    <w:p w14:paraId="0A4FE0D1" w14:textId="10D8A0F8" w:rsidR="00BC4D16" w:rsidRPr="005838D9" w:rsidRDefault="00980A9F" w:rsidP="00BC4D16">
      <w:pPr>
        <w:ind w:firstLine="709"/>
        <w:jc w:val="both"/>
        <w:rPr>
          <w:sz w:val="28"/>
          <w:szCs w:val="28"/>
        </w:rPr>
      </w:pPr>
      <w:r w:rsidRPr="005838D9">
        <w:rPr>
          <w:sz w:val="28"/>
          <w:szCs w:val="28"/>
        </w:rPr>
        <w:t>1</w:t>
      </w:r>
      <w:r w:rsidR="00A03A3D" w:rsidRPr="005838D9">
        <w:rPr>
          <w:sz w:val="28"/>
          <w:szCs w:val="28"/>
        </w:rPr>
        <w:t>5</w:t>
      </w:r>
      <w:r w:rsidR="00535184">
        <w:rPr>
          <w:sz w:val="28"/>
          <w:szCs w:val="28"/>
        </w:rPr>
        <w:t xml:space="preserve">. </w:t>
      </w:r>
      <w:r w:rsidR="00BC4D16" w:rsidRPr="005838D9">
        <w:rPr>
          <w:sz w:val="28"/>
          <w:szCs w:val="28"/>
        </w:rPr>
        <w:t xml:space="preserve">В распоряжении </w:t>
      </w:r>
      <w:r w:rsidR="002807C2" w:rsidRPr="005838D9">
        <w:rPr>
          <w:sz w:val="28"/>
          <w:szCs w:val="28"/>
        </w:rPr>
        <w:t xml:space="preserve">Администрации </w:t>
      </w:r>
      <w:r w:rsidR="00153761">
        <w:rPr>
          <w:sz w:val="28"/>
          <w:szCs w:val="28"/>
        </w:rPr>
        <w:t>Савдянского</w:t>
      </w:r>
      <w:r w:rsidR="00A5205F">
        <w:rPr>
          <w:sz w:val="28"/>
          <w:szCs w:val="28"/>
        </w:rPr>
        <w:t xml:space="preserve"> сельского поселения</w:t>
      </w:r>
      <w:r w:rsidR="001E7103" w:rsidRPr="005838D9">
        <w:rPr>
          <w:color w:val="FF0000"/>
          <w:sz w:val="28"/>
          <w:szCs w:val="28"/>
        </w:rPr>
        <w:t xml:space="preserve"> </w:t>
      </w:r>
      <w:r w:rsidR="00535184">
        <w:rPr>
          <w:sz w:val="28"/>
          <w:szCs w:val="28"/>
        </w:rPr>
        <w:t xml:space="preserve">о </w:t>
      </w:r>
      <w:r w:rsidR="00BC4D16" w:rsidRPr="005838D9">
        <w:rPr>
          <w:sz w:val="28"/>
          <w:szCs w:val="28"/>
        </w:rPr>
        <w:t>реализации подарка должны содержаться следующие сведения:</w:t>
      </w:r>
    </w:p>
    <w:p w14:paraId="357076F0" w14:textId="77777777" w:rsidR="00BC4D16" w:rsidRPr="005838D9" w:rsidRDefault="00BC4D16" w:rsidP="00BC4D16">
      <w:pPr>
        <w:ind w:firstLine="709"/>
        <w:jc w:val="both"/>
        <w:rPr>
          <w:sz w:val="28"/>
          <w:szCs w:val="28"/>
        </w:rPr>
      </w:pPr>
      <w:r w:rsidRPr="005838D9">
        <w:rPr>
          <w:sz w:val="28"/>
          <w:szCs w:val="28"/>
        </w:rPr>
        <w:t>наименование подарка, а также при наличии иные данные, позволяющие его индивидуализировать;</w:t>
      </w:r>
    </w:p>
    <w:p w14:paraId="368F93D4" w14:textId="77777777" w:rsidR="00BC4D16" w:rsidRPr="005838D9" w:rsidRDefault="00BC4D16" w:rsidP="00BC4D16">
      <w:pPr>
        <w:ind w:firstLine="709"/>
        <w:jc w:val="both"/>
        <w:rPr>
          <w:sz w:val="28"/>
          <w:szCs w:val="28"/>
        </w:rPr>
      </w:pPr>
      <w:r w:rsidRPr="005838D9">
        <w:rPr>
          <w:sz w:val="28"/>
          <w:szCs w:val="28"/>
        </w:rPr>
        <w:t>начальная цена подарка в соответствии с отчетом об оценке;</w:t>
      </w:r>
    </w:p>
    <w:p w14:paraId="3D270029" w14:textId="77777777" w:rsidR="00BC4D16" w:rsidRPr="005838D9" w:rsidRDefault="00BC4D16" w:rsidP="00BC4D16">
      <w:pPr>
        <w:ind w:firstLine="709"/>
        <w:jc w:val="both"/>
        <w:rPr>
          <w:sz w:val="28"/>
          <w:szCs w:val="28"/>
        </w:rPr>
      </w:pPr>
      <w:r w:rsidRPr="005838D9">
        <w:rPr>
          <w:sz w:val="28"/>
          <w:szCs w:val="28"/>
        </w:rPr>
        <w:t>реквизиты для перечисления денежных средств.</w:t>
      </w:r>
    </w:p>
    <w:p w14:paraId="1C3DFE10" w14:textId="6C983C62" w:rsidR="00BC4D16" w:rsidRPr="005838D9" w:rsidRDefault="00BC4D16" w:rsidP="00BC4D16">
      <w:pPr>
        <w:ind w:firstLine="709"/>
        <w:jc w:val="both"/>
        <w:rPr>
          <w:sz w:val="28"/>
          <w:szCs w:val="28"/>
        </w:rPr>
      </w:pPr>
      <w:r w:rsidRPr="005838D9">
        <w:rPr>
          <w:sz w:val="28"/>
          <w:szCs w:val="28"/>
        </w:rPr>
        <w:t xml:space="preserve">В распоряжении </w:t>
      </w:r>
      <w:r w:rsidR="002807C2" w:rsidRPr="005838D9">
        <w:rPr>
          <w:sz w:val="28"/>
          <w:szCs w:val="28"/>
        </w:rPr>
        <w:t xml:space="preserve">Администрации </w:t>
      </w:r>
      <w:r w:rsidR="00153761">
        <w:rPr>
          <w:sz w:val="28"/>
          <w:szCs w:val="28"/>
        </w:rPr>
        <w:t>Савдянского</w:t>
      </w:r>
      <w:r w:rsidR="00A5205F">
        <w:rPr>
          <w:sz w:val="28"/>
          <w:szCs w:val="28"/>
        </w:rPr>
        <w:t xml:space="preserve"> сельского поселения</w:t>
      </w:r>
      <w:r w:rsidR="002807C2" w:rsidRPr="005838D9">
        <w:rPr>
          <w:color w:val="FF0000"/>
          <w:sz w:val="28"/>
          <w:szCs w:val="28"/>
        </w:rPr>
        <w:t xml:space="preserve"> </w:t>
      </w:r>
      <w:r w:rsidR="00535184">
        <w:rPr>
          <w:sz w:val="28"/>
          <w:szCs w:val="28"/>
        </w:rPr>
        <w:t xml:space="preserve">о </w:t>
      </w:r>
      <w:r w:rsidRPr="005838D9">
        <w:rPr>
          <w:sz w:val="28"/>
          <w:szCs w:val="28"/>
        </w:rPr>
        <w:t>реализации подарка могут содержаться также иные сведения о подарке.</w:t>
      </w:r>
    </w:p>
    <w:p w14:paraId="1C8D7B2A" w14:textId="7AA5CF69" w:rsidR="003C5B0C" w:rsidRPr="005838D9" w:rsidRDefault="00980A9F" w:rsidP="003C5B0C">
      <w:pPr>
        <w:ind w:firstLine="709"/>
        <w:jc w:val="both"/>
        <w:rPr>
          <w:sz w:val="28"/>
          <w:szCs w:val="28"/>
        </w:rPr>
      </w:pPr>
      <w:r w:rsidRPr="005838D9">
        <w:rPr>
          <w:sz w:val="28"/>
          <w:szCs w:val="28"/>
        </w:rPr>
        <w:t>1</w:t>
      </w:r>
      <w:r w:rsidR="00A03A3D" w:rsidRPr="005838D9">
        <w:rPr>
          <w:sz w:val="28"/>
          <w:szCs w:val="28"/>
        </w:rPr>
        <w:t>6</w:t>
      </w:r>
      <w:r w:rsidR="00535184">
        <w:rPr>
          <w:sz w:val="28"/>
          <w:szCs w:val="28"/>
        </w:rPr>
        <w:t xml:space="preserve">. </w:t>
      </w:r>
      <w:r w:rsidR="003C5B0C">
        <w:rPr>
          <w:sz w:val="28"/>
          <w:szCs w:val="28"/>
        </w:rPr>
        <w:t>Сектор экономики и финансов</w:t>
      </w:r>
      <w:r w:rsidR="003C5B0C" w:rsidRPr="005838D9">
        <w:rPr>
          <w:sz w:val="28"/>
          <w:szCs w:val="28"/>
        </w:rPr>
        <w:t xml:space="preserve"> Администрации </w:t>
      </w:r>
      <w:r w:rsidR="00153761">
        <w:rPr>
          <w:sz w:val="28"/>
          <w:szCs w:val="28"/>
        </w:rPr>
        <w:t>Савдянского</w:t>
      </w:r>
      <w:r w:rsidR="003C5B0C">
        <w:rPr>
          <w:sz w:val="28"/>
          <w:szCs w:val="28"/>
        </w:rPr>
        <w:t xml:space="preserve"> сельского поселения</w:t>
      </w:r>
      <w:r w:rsidR="003C5B0C" w:rsidRPr="005838D9">
        <w:rPr>
          <w:color w:val="FF0000"/>
          <w:sz w:val="28"/>
          <w:szCs w:val="28"/>
        </w:rPr>
        <w:t xml:space="preserve"> </w:t>
      </w:r>
      <w:r w:rsidR="003C5B0C">
        <w:rPr>
          <w:sz w:val="28"/>
          <w:szCs w:val="28"/>
        </w:rPr>
        <w:t>проводит торги</w:t>
      </w:r>
      <w:r w:rsidR="003C5B0C" w:rsidRPr="005838D9">
        <w:rPr>
          <w:sz w:val="28"/>
          <w:szCs w:val="28"/>
        </w:rPr>
        <w:t xml:space="preserve"> по реализации подарка, полученного лицами, замещающим</w:t>
      </w:r>
      <w:r w:rsidR="003C5B0C">
        <w:rPr>
          <w:sz w:val="28"/>
          <w:szCs w:val="28"/>
        </w:rPr>
        <w:t>и</w:t>
      </w:r>
      <w:r w:rsidR="003C5B0C" w:rsidRPr="005838D9">
        <w:rPr>
          <w:sz w:val="28"/>
          <w:szCs w:val="28"/>
        </w:rPr>
        <w:t xml:space="preserve"> должности</w:t>
      </w:r>
      <w:r w:rsidR="003C5B0C">
        <w:rPr>
          <w:sz w:val="28"/>
          <w:szCs w:val="28"/>
        </w:rPr>
        <w:t xml:space="preserve"> </w:t>
      </w:r>
      <w:r w:rsidR="003C5B0C" w:rsidRPr="005838D9">
        <w:rPr>
          <w:sz w:val="28"/>
          <w:szCs w:val="28"/>
        </w:rPr>
        <w:t>муниципальной службы,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обязанностей.</w:t>
      </w:r>
    </w:p>
    <w:p w14:paraId="215CA178" w14:textId="1A8D8081" w:rsidR="00BC4D16" w:rsidRPr="005838D9" w:rsidRDefault="00096C4A" w:rsidP="00BC4D16">
      <w:pPr>
        <w:ind w:firstLine="709"/>
        <w:jc w:val="both"/>
        <w:rPr>
          <w:sz w:val="28"/>
          <w:szCs w:val="28"/>
        </w:rPr>
      </w:pPr>
      <w:r w:rsidRPr="005838D9">
        <w:rPr>
          <w:sz w:val="28"/>
          <w:szCs w:val="28"/>
        </w:rPr>
        <w:t>1</w:t>
      </w:r>
      <w:r w:rsidR="00A03A3D" w:rsidRPr="005838D9">
        <w:rPr>
          <w:sz w:val="28"/>
          <w:szCs w:val="28"/>
        </w:rPr>
        <w:t>7</w:t>
      </w:r>
      <w:r w:rsidR="00535184">
        <w:rPr>
          <w:sz w:val="28"/>
          <w:szCs w:val="28"/>
        </w:rPr>
        <w:t xml:space="preserve">. </w:t>
      </w:r>
      <w:r w:rsidR="00BC4D16" w:rsidRPr="005838D9">
        <w:rPr>
          <w:sz w:val="28"/>
          <w:szCs w:val="28"/>
        </w:rPr>
        <w:t>В случае</w:t>
      </w:r>
      <w:proofErr w:type="gramStart"/>
      <w:r w:rsidR="00BC4D16" w:rsidRPr="005838D9">
        <w:rPr>
          <w:sz w:val="28"/>
          <w:szCs w:val="28"/>
        </w:rPr>
        <w:t>,</w:t>
      </w:r>
      <w:proofErr w:type="gramEnd"/>
      <w:r w:rsidR="00BC4D16" w:rsidRPr="005838D9">
        <w:rPr>
          <w:sz w:val="28"/>
          <w:szCs w:val="28"/>
        </w:rPr>
        <w:t xml:space="preserve"> если подарок не выкуплен или не реализован, </w:t>
      </w:r>
      <w:r w:rsidR="008D38D0" w:rsidRPr="005838D9">
        <w:rPr>
          <w:sz w:val="28"/>
          <w:szCs w:val="28"/>
        </w:rPr>
        <w:t xml:space="preserve">глава </w:t>
      </w:r>
      <w:r w:rsidR="00A849A9" w:rsidRPr="005838D9">
        <w:rPr>
          <w:sz w:val="28"/>
          <w:szCs w:val="28"/>
        </w:rPr>
        <w:t xml:space="preserve">Администрации </w:t>
      </w:r>
      <w:r w:rsidR="00153761">
        <w:rPr>
          <w:sz w:val="28"/>
          <w:szCs w:val="28"/>
        </w:rPr>
        <w:t>Савдянского</w:t>
      </w:r>
      <w:r w:rsidR="00A5205F">
        <w:rPr>
          <w:sz w:val="28"/>
          <w:szCs w:val="28"/>
        </w:rPr>
        <w:t xml:space="preserve"> сельского поселения</w:t>
      </w:r>
      <w:r w:rsidR="008D38D0" w:rsidRPr="005838D9">
        <w:rPr>
          <w:sz w:val="28"/>
          <w:szCs w:val="28"/>
        </w:rPr>
        <w:t xml:space="preserve"> принимает решение</w:t>
      </w:r>
      <w:r w:rsidR="00BC4D16" w:rsidRPr="005838D9">
        <w:rPr>
          <w:sz w:val="28"/>
          <w:szCs w:val="28"/>
        </w:rPr>
        <w:t xml:space="preserve">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 </w:t>
      </w:r>
      <w:r w:rsidR="00A5205F">
        <w:rPr>
          <w:sz w:val="28"/>
          <w:szCs w:val="28"/>
        </w:rPr>
        <w:t xml:space="preserve">Ведущий специалист по общим вопросам Администрации </w:t>
      </w:r>
      <w:r w:rsidR="00153761">
        <w:rPr>
          <w:sz w:val="28"/>
          <w:szCs w:val="28"/>
        </w:rPr>
        <w:t>Савдянского</w:t>
      </w:r>
      <w:r w:rsidR="00A5205F">
        <w:rPr>
          <w:sz w:val="28"/>
          <w:szCs w:val="28"/>
        </w:rPr>
        <w:t xml:space="preserve"> сельского поселения</w:t>
      </w:r>
      <w:r w:rsidR="00A5205F" w:rsidRPr="005838D9">
        <w:rPr>
          <w:sz w:val="28"/>
          <w:szCs w:val="28"/>
        </w:rPr>
        <w:t xml:space="preserve"> </w:t>
      </w:r>
      <w:r w:rsidR="00BC4D16" w:rsidRPr="005838D9">
        <w:rPr>
          <w:sz w:val="28"/>
          <w:szCs w:val="28"/>
        </w:rPr>
        <w:t xml:space="preserve">подготавливает соответствующий проект распоряжения </w:t>
      </w:r>
      <w:r w:rsidR="00922E89" w:rsidRPr="005838D9">
        <w:rPr>
          <w:sz w:val="28"/>
          <w:szCs w:val="28"/>
        </w:rPr>
        <w:t xml:space="preserve">Администрации </w:t>
      </w:r>
      <w:r w:rsidR="00153761">
        <w:rPr>
          <w:sz w:val="28"/>
          <w:szCs w:val="28"/>
        </w:rPr>
        <w:t>Савдянского</w:t>
      </w:r>
      <w:r w:rsidR="00A5205F">
        <w:rPr>
          <w:sz w:val="28"/>
          <w:szCs w:val="28"/>
        </w:rPr>
        <w:t xml:space="preserve"> сельского поселения</w:t>
      </w:r>
      <w:r w:rsidR="001E7103" w:rsidRPr="005838D9">
        <w:rPr>
          <w:sz w:val="28"/>
          <w:szCs w:val="28"/>
        </w:rPr>
        <w:t>.</w:t>
      </w:r>
    </w:p>
    <w:p w14:paraId="79AB4372" w14:textId="08525A19" w:rsidR="00BC4D16" w:rsidRPr="003239A1" w:rsidRDefault="005A3EE1" w:rsidP="00BC4D16">
      <w:pPr>
        <w:ind w:firstLine="709"/>
        <w:jc w:val="both"/>
        <w:rPr>
          <w:sz w:val="28"/>
          <w:szCs w:val="28"/>
        </w:rPr>
      </w:pPr>
      <w:r w:rsidRPr="003239A1">
        <w:rPr>
          <w:sz w:val="28"/>
          <w:szCs w:val="28"/>
        </w:rPr>
        <w:t>1</w:t>
      </w:r>
      <w:r w:rsidR="00A03A3D" w:rsidRPr="003239A1">
        <w:rPr>
          <w:sz w:val="28"/>
          <w:szCs w:val="28"/>
        </w:rPr>
        <w:t>8</w:t>
      </w:r>
      <w:r w:rsidR="00535184" w:rsidRPr="003239A1">
        <w:rPr>
          <w:sz w:val="28"/>
          <w:szCs w:val="28"/>
        </w:rPr>
        <w:t xml:space="preserve">. </w:t>
      </w:r>
      <w:r w:rsidR="00BC4D16" w:rsidRPr="003239A1">
        <w:rPr>
          <w:sz w:val="28"/>
          <w:szCs w:val="28"/>
        </w:rPr>
        <w:t xml:space="preserve">Средства, полученные от реализации </w:t>
      </w:r>
      <w:r w:rsidR="00535184" w:rsidRPr="003239A1">
        <w:rPr>
          <w:sz w:val="28"/>
          <w:szCs w:val="28"/>
        </w:rPr>
        <w:t xml:space="preserve">(выкупа) подарка, зачисляются в </w:t>
      </w:r>
      <w:r w:rsidR="00922E89" w:rsidRPr="003239A1">
        <w:rPr>
          <w:sz w:val="28"/>
          <w:szCs w:val="28"/>
        </w:rPr>
        <w:t xml:space="preserve">доход </w:t>
      </w:r>
      <w:r w:rsidR="00BC4D16" w:rsidRPr="003239A1">
        <w:rPr>
          <w:sz w:val="28"/>
          <w:szCs w:val="28"/>
        </w:rPr>
        <w:t>бюджета</w:t>
      </w:r>
      <w:r w:rsidR="00A849A9" w:rsidRPr="003239A1">
        <w:rPr>
          <w:sz w:val="28"/>
          <w:szCs w:val="28"/>
        </w:rPr>
        <w:t xml:space="preserve"> </w:t>
      </w:r>
      <w:r w:rsidR="00153761">
        <w:rPr>
          <w:sz w:val="28"/>
          <w:szCs w:val="28"/>
        </w:rPr>
        <w:t>Савдянского</w:t>
      </w:r>
      <w:r w:rsidR="003239A1">
        <w:rPr>
          <w:sz w:val="28"/>
          <w:szCs w:val="28"/>
        </w:rPr>
        <w:t xml:space="preserve"> сельского поселения</w:t>
      </w:r>
      <w:r w:rsidR="00BC4D16" w:rsidRPr="003239A1">
        <w:rPr>
          <w:sz w:val="28"/>
          <w:szCs w:val="28"/>
        </w:rPr>
        <w:t xml:space="preserve"> в порядке, установленном бюджетным законодательством Российской Федерации.</w:t>
      </w:r>
    </w:p>
    <w:p w14:paraId="3A4757DD" w14:textId="77777777" w:rsidR="00305A6C" w:rsidRPr="005838D9" w:rsidRDefault="00305A6C" w:rsidP="00BC4D16">
      <w:pPr>
        <w:widowControl w:val="0"/>
        <w:tabs>
          <w:tab w:val="left" w:pos="3799"/>
        </w:tabs>
        <w:autoSpaceDE w:val="0"/>
        <w:autoSpaceDN w:val="0"/>
        <w:adjustRightInd w:val="0"/>
        <w:ind w:firstLine="540"/>
        <w:jc w:val="both"/>
        <w:rPr>
          <w:rFonts w:cs="Calibri"/>
          <w:sz w:val="28"/>
          <w:szCs w:val="28"/>
        </w:rPr>
      </w:pPr>
    </w:p>
    <w:p w14:paraId="5E027F0B" w14:textId="77777777" w:rsidR="00972458" w:rsidRDefault="00972458" w:rsidP="00AA6284">
      <w:pPr>
        <w:autoSpaceDE w:val="0"/>
        <w:autoSpaceDN w:val="0"/>
        <w:adjustRightInd w:val="0"/>
        <w:ind w:left="709"/>
        <w:jc w:val="both"/>
        <w:rPr>
          <w:color w:val="000000"/>
          <w:sz w:val="28"/>
          <w:szCs w:val="28"/>
        </w:rPr>
      </w:pPr>
    </w:p>
    <w:p w14:paraId="20D0A6F5" w14:textId="77777777" w:rsidR="00972458" w:rsidRDefault="00972458" w:rsidP="00AA6284">
      <w:pPr>
        <w:autoSpaceDE w:val="0"/>
        <w:autoSpaceDN w:val="0"/>
        <w:adjustRightInd w:val="0"/>
        <w:ind w:left="709"/>
        <w:jc w:val="both"/>
        <w:rPr>
          <w:color w:val="000000"/>
          <w:sz w:val="28"/>
          <w:szCs w:val="28"/>
        </w:rPr>
      </w:pPr>
    </w:p>
    <w:p w14:paraId="6D3ED4EE" w14:textId="653ACA80" w:rsidR="00AA6284" w:rsidRDefault="00A5205F" w:rsidP="00A5205F">
      <w:pPr>
        <w:autoSpaceDE w:val="0"/>
        <w:autoSpaceDN w:val="0"/>
        <w:adjustRightInd w:val="0"/>
        <w:jc w:val="both"/>
        <w:rPr>
          <w:sz w:val="28"/>
          <w:szCs w:val="28"/>
        </w:rPr>
      </w:pPr>
      <w:r>
        <w:rPr>
          <w:color w:val="000000"/>
          <w:sz w:val="28"/>
          <w:szCs w:val="28"/>
        </w:rPr>
        <w:t xml:space="preserve">Ведущий специалист по общим вопросам </w:t>
      </w:r>
      <w:r w:rsidR="00AA6284" w:rsidRPr="00FC538E">
        <w:rPr>
          <w:color w:val="000000"/>
          <w:sz w:val="28"/>
          <w:szCs w:val="28"/>
        </w:rPr>
        <w:tab/>
      </w:r>
      <w:r w:rsidR="00AA6284" w:rsidRPr="00FC538E">
        <w:rPr>
          <w:color w:val="000000"/>
          <w:sz w:val="28"/>
          <w:szCs w:val="28"/>
        </w:rPr>
        <w:tab/>
      </w:r>
      <w:r w:rsidR="00AA6284">
        <w:rPr>
          <w:color w:val="000000"/>
          <w:sz w:val="28"/>
          <w:szCs w:val="28"/>
        </w:rPr>
        <w:t xml:space="preserve">       </w:t>
      </w:r>
      <w:r w:rsidR="00C313A8">
        <w:rPr>
          <w:color w:val="000000"/>
          <w:sz w:val="28"/>
          <w:szCs w:val="28"/>
        </w:rPr>
        <w:t>Д.А. Литвинова</w:t>
      </w:r>
    </w:p>
    <w:p w14:paraId="1E7B9EC8" w14:textId="77777777" w:rsidR="00AA6284" w:rsidRPr="003353EB" w:rsidRDefault="00AA6284" w:rsidP="00AA6284">
      <w:pPr>
        <w:rPr>
          <w:sz w:val="28"/>
          <w:szCs w:val="28"/>
        </w:rPr>
      </w:pPr>
    </w:p>
    <w:p w14:paraId="07871CED" w14:textId="77777777" w:rsidR="00912529" w:rsidRDefault="00912529" w:rsidP="007A23EE">
      <w:pPr>
        <w:ind w:left="6237"/>
        <w:jc w:val="center"/>
        <w:rPr>
          <w:sz w:val="28"/>
          <w:szCs w:val="28"/>
        </w:rPr>
      </w:pPr>
    </w:p>
    <w:p w14:paraId="656D6166" w14:textId="77777777" w:rsidR="00912529" w:rsidRDefault="00912529" w:rsidP="007A23EE">
      <w:pPr>
        <w:ind w:left="6237"/>
        <w:jc w:val="center"/>
        <w:rPr>
          <w:sz w:val="28"/>
          <w:szCs w:val="28"/>
        </w:rPr>
      </w:pPr>
    </w:p>
    <w:p w14:paraId="303E73D3" w14:textId="77777777" w:rsidR="00972458" w:rsidRDefault="00972458" w:rsidP="007A23EE">
      <w:pPr>
        <w:ind w:left="6237"/>
        <w:jc w:val="center"/>
        <w:rPr>
          <w:sz w:val="28"/>
          <w:szCs w:val="28"/>
        </w:rPr>
      </w:pPr>
    </w:p>
    <w:p w14:paraId="66EE4376" w14:textId="77777777" w:rsidR="00B60C97" w:rsidRDefault="00B60C97" w:rsidP="007A23EE">
      <w:pPr>
        <w:ind w:left="6237"/>
        <w:jc w:val="center"/>
        <w:rPr>
          <w:sz w:val="28"/>
          <w:szCs w:val="28"/>
        </w:rPr>
      </w:pPr>
    </w:p>
    <w:p w14:paraId="5D9EEF97" w14:textId="77777777" w:rsidR="00B60C97" w:rsidRDefault="00B60C97" w:rsidP="007A23EE">
      <w:pPr>
        <w:ind w:left="6237"/>
        <w:jc w:val="center"/>
        <w:rPr>
          <w:sz w:val="28"/>
          <w:szCs w:val="28"/>
        </w:rPr>
      </w:pPr>
    </w:p>
    <w:p w14:paraId="355A5902" w14:textId="77777777" w:rsidR="00B60C97" w:rsidRDefault="00B60C97" w:rsidP="007A23EE">
      <w:pPr>
        <w:ind w:left="6237"/>
        <w:jc w:val="center"/>
        <w:rPr>
          <w:sz w:val="28"/>
          <w:szCs w:val="28"/>
        </w:rPr>
      </w:pPr>
    </w:p>
    <w:p w14:paraId="661583CE" w14:textId="77777777" w:rsidR="00B60C97" w:rsidRDefault="00B60C97" w:rsidP="007A23EE">
      <w:pPr>
        <w:ind w:left="6237"/>
        <w:jc w:val="center"/>
        <w:rPr>
          <w:sz w:val="28"/>
          <w:szCs w:val="28"/>
        </w:rPr>
      </w:pPr>
    </w:p>
    <w:p w14:paraId="413A519E" w14:textId="77777777" w:rsidR="00A5205F" w:rsidRDefault="00A5205F" w:rsidP="00D25218">
      <w:pPr>
        <w:ind w:left="2268"/>
        <w:jc w:val="center"/>
        <w:rPr>
          <w:sz w:val="28"/>
          <w:szCs w:val="28"/>
        </w:rPr>
      </w:pPr>
    </w:p>
    <w:p w14:paraId="1820CCA5" w14:textId="6AB8E7EB" w:rsidR="00A5205F" w:rsidRDefault="00A5205F" w:rsidP="00D25218">
      <w:pPr>
        <w:ind w:left="2268"/>
        <w:jc w:val="center"/>
        <w:rPr>
          <w:sz w:val="28"/>
          <w:szCs w:val="28"/>
        </w:rPr>
      </w:pPr>
    </w:p>
    <w:p w14:paraId="52A60D38" w14:textId="4755F7EF" w:rsidR="00A5205F" w:rsidRDefault="00A5205F" w:rsidP="00D25218">
      <w:pPr>
        <w:ind w:left="2268"/>
        <w:jc w:val="center"/>
        <w:rPr>
          <w:sz w:val="28"/>
          <w:szCs w:val="28"/>
        </w:rPr>
      </w:pPr>
    </w:p>
    <w:p w14:paraId="48155674" w14:textId="77777777" w:rsidR="00A5205F" w:rsidRDefault="00A5205F" w:rsidP="00D25218">
      <w:pPr>
        <w:ind w:left="2268"/>
        <w:jc w:val="center"/>
        <w:rPr>
          <w:sz w:val="28"/>
          <w:szCs w:val="28"/>
        </w:rPr>
      </w:pPr>
    </w:p>
    <w:p w14:paraId="78D57A51" w14:textId="77777777" w:rsidR="00AF32EB" w:rsidRDefault="00AF32EB" w:rsidP="00D25218">
      <w:pPr>
        <w:ind w:left="2268"/>
        <w:jc w:val="center"/>
        <w:rPr>
          <w:sz w:val="28"/>
          <w:szCs w:val="28"/>
        </w:rPr>
      </w:pPr>
    </w:p>
    <w:p w14:paraId="2FB44CD3" w14:textId="77777777" w:rsidR="00AF32EB" w:rsidRDefault="00AF32EB" w:rsidP="00D25218">
      <w:pPr>
        <w:ind w:left="2268"/>
        <w:jc w:val="center"/>
        <w:rPr>
          <w:sz w:val="28"/>
          <w:szCs w:val="28"/>
        </w:rPr>
      </w:pPr>
    </w:p>
    <w:p w14:paraId="626E6D1F" w14:textId="30C2794D" w:rsidR="007A23EE" w:rsidRPr="003B1A22" w:rsidRDefault="007A23EE" w:rsidP="00D25218">
      <w:pPr>
        <w:ind w:left="2268"/>
        <w:jc w:val="center"/>
        <w:rPr>
          <w:sz w:val="28"/>
          <w:szCs w:val="28"/>
        </w:rPr>
      </w:pPr>
      <w:r w:rsidRPr="003B1A22">
        <w:rPr>
          <w:sz w:val="28"/>
          <w:szCs w:val="28"/>
        </w:rPr>
        <w:lastRenderedPageBreak/>
        <w:t>Приложение</w:t>
      </w:r>
      <w:r>
        <w:rPr>
          <w:sz w:val="28"/>
          <w:szCs w:val="28"/>
        </w:rPr>
        <w:t xml:space="preserve"> №</w:t>
      </w:r>
      <w:r w:rsidR="00D25218">
        <w:rPr>
          <w:sz w:val="28"/>
          <w:szCs w:val="28"/>
        </w:rPr>
        <w:t xml:space="preserve"> </w:t>
      </w:r>
      <w:r>
        <w:rPr>
          <w:sz w:val="28"/>
          <w:szCs w:val="28"/>
        </w:rPr>
        <w:t>1</w:t>
      </w:r>
    </w:p>
    <w:p w14:paraId="415D1EB2" w14:textId="5E361BB2" w:rsidR="00A875D0" w:rsidRDefault="00D25218" w:rsidP="00D25218">
      <w:pPr>
        <w:ind w:left="2268"/>
        <w:jc w:val="center"/>
        <w:rPr>
          <w:sz w:val="28"/>
          <w:szCs w:val="28"/>
        </w:rPr>
      </w:pPr>
      <w:proofErr w:type="gramStart"/>
      <w:r>
        <w:rPr>
          <w:sz w:val="28"/>
          <w:szCs w:val="28"/>
        </w:rPr>
        <w:t xml:space="preserve">к </w:t>
      </w:r>
      <w:r w:rsidR="00777BDC">
        <w:rPr>
          <w:sz w:val="28"/>
          <w:szCs w:val="28"/>
        </w:rPr>
        <w:t>П</w:t>
      </w:r>
      <w:r w:rsidRPr="005838D9">
        <w:rPr>
          <w:sz w:val="28"/>
          <w:szCs w:val="28"/>
        </w:rPr>
        <w:t>оложени</w:t>
      </w:r>
      <w:r>
        <w:rPr>
          <w:sz w:val="28"/>
          <w:szCs w:val="28"/>
        </w:rPr>
        <w:t xml:space="preserve">ю </w:t>
      </w:r>
      <w:r w:rsidRPr="005838D9">
        <w:rPr>
          <w:sz w:val="28"/>
          <w:szCs w:val="28"/>
        </w:rPr>
        <w:t xml:space="preserve">о порядке </w:t>
      </w:r>
      <w:r w:rsidR="00AF32EB">
        <w:rPr>
          <w:sz w:val="28"/>
          <w:szCs w:val="28"/>
        </w:rPr>
        <w:t>сообщения лицами, замещающими должности муниципальной службы</w:t>
      </w:r>
      <w:r w:rsidRPr="005838D9">
        <w:rPr>
          <w:sz w:val="28"/>
          <w:szCs w:val="28"/>
        </w:rPr>
        <w:t xml:space="preserve"> Администрации </w:t>
      </w:r>
      <w:r w:rsidR="00153761">
        <w:rPr>
          <w:sz w:val="28"/>
          <w:szCs w:val="28"/>
        </w:rPr>
        <w:t>Савдянского</w:t>
      </w:r>
      <w:r w:rsidR="00A5205F">
        <w:rPr>
          <w:sz w:val="28"/>
          <w:szCs w:val="28"/>
        </w:rPr>
        <w:t xml:space="preserve"> сельского поселения</w:t>
      </w:r>
      <w:r w:rsidRPr="005838D9">
        <w:rPr>
          <w:sz w:val="28"/>
          <w:szCs w:val="28"/>
        </w:rPr>
        <w:t xml:space="preserve">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proofErr w:type="gramEnd"/>
    </w:p>
    <w:p w14:paraId="2C6F63BD" w14:textId="77777777" w:rsidR="00A875D0" w:rsidRDefault="00A875D0" w:rsidP="00901DD8">
      <w:pPr>
        <w:ind w:left="5103"/>
        <w:jc w:val="center"/>
        <w:rPr>
          <w:sz w:val="28"/>
          <w:szCs w:val="28"/>
        </w:rPr>
      </w:pPr>
    </w:p>
    <w:p w14:paraId="485211AB" w14:textId="77777777" w:rsidR="00A875D0" w:rsidRDefault="00A875D0" w:rsidP="00901DD8">
      <w:pPr>
        <w:ind w:left="5103"/>
        <w:jc w:val="center"/>
        <w:rPr>
          <w:sz w:val="28"/>
          <w:szCs w:val="28"/>
        </w:rPr>
      </w:pPr>
    </w:p>
    <w:p w14:paraId="0F7C95F4" w14:textId="359B22B2" w:rsidR="00D25218" w:rsidRDefault="00A5205F" w:rsidP="00A5205F">
      <w:pPr>
        <w:rPr>
          <w:sz w:val="28"/>
          <w:szCs w:val="28"/>
        </w:rPr>
      </w:pPr>
      <w:r>
        <w:rPr>
          <w:sz w:val="28"/>
          <w:szCs w:val="28"/>
        </w:rPr>
        <w:t xml:space="preserve">                                                                               </w:t>
      </w:r>
      <w:r w:rsidR="00092965">
        <w:rPr>
          <w:sz w:val="28"/>
          <w:szCs w:val="28"/>
        </w:rPr>
        <w:t xml:space="preserve">Главе Администрации </w:t>
      </w:r>
    </w:p>
    <w:p w14:paraId="39917A66" w14:textId="66739FE7" w:rsidR="00901DD8" w:rsidRPr="00393D35" w:rsidRDefault="00A5205F" w:rsidP="00A5205F">
      <w:pPr>
        <w:rPr>
          <w:sz w:val="28"/>
          <w:szCs w:val="28"/>
        </w:rPr>
      </w:pPr>
      <w:r>
        <w:rPr>
          <w:sz w:val="28"/>
          <w:szCs w:val="28"/>
        </w:rPr>
        <w:t xml:space="preserve">                                                                               </w:t>
      </w:r>
      <w:r w:rsidR="00153761">
        <w:rPr>
          <w:sz w:val="28"/>
          <w:szCs w:val="28"/>
        </w:rPr>
        <w:t>Савдянского</w:t>
      </w:r>
      <w:r>
        <w:rPr>
          <w:sz w:val="28"/>
          <w:szCs w:val="28"/>
        </w:rPr>
        <w:t xml:space="preserve"> сельского поселения</w:t>
      </w:r>
    </w:p>
    <w:p w14:paraId="1D115CD8" w14:textId="77777777" w:rsidR="00901DD8" w:rsidRPr="00393D35" w:rsidRDefault="00901DD8" w:rsidP="00D25218">
      <w:pPr>
        <w:ind w:left="5670"/>
        <w:rPr>
          <w:sz w:val="28"/>
          <w:szCs w:val="28"/>
        </w:rPr>
      </w:pPr>
      <w:r w:rsidRPr="00393D35">
        <w:rPr>
          <w:sz w:val="28"/>
          <w:szCs w:val="28"/>
        </w:rPr>
        <w:t>____________________________</w:t>
      </w:r>
    </w:p>
    <w:p w14:paraId="3E239061" w14:textId="77777777" w:rsidR="00901DD8" w:rsidRPr="00897289" w:rsidRDefault="00901DD8" w:rsidP="00D25218">
      <w:pPr>
        <w:ind w:left="5670"/>
        <w:jc w:val="center"/>
      </w:pPr>
      <w:r w:rsidRPr="00897289">
        <w:t>(инициалы и фамилия)</w:t>
      </w:r>
    </w:p>
    <w:p w14:paraId="75669EC5" w14:textId="77777777" w:rsidR="00901DD8" w:rsidRPr="00393D35" w:rsidRDefault="00901DD8" w:rsidP="00D25218">
      <w:pPr>
        <w:ind w:left="5670"/>
        <w:rPr>
          <w:sz w:val="28"/>
          <w:szCs w:val="28"/>
        </w:rPr>
      </w:pPr>
      <w:r w:rsidRPr="00393D35">
        <w:rPr>
          <w:sz w:val="28"/>
          <w:szCs w:val="28"/>
        </w:rPr>
        <w:t>от _________________________</w:t>
      </w:r>
    </w:p>
    <w:p w14:paraId="7CE5DAFB" w14:textId="77777777" w:rsidR="00901DD8" w:rsidRPr="00897289" w:rsidRDefault="00901DD8" w:rsidP="00D25218">
      <w:pPr>
        <w:ind w:left="5670"/>
        <w:jc w:val="center"/>
      </w:pPr>
      <w:r w:rsidRPr="00897289">
        <w:t>(фамилия, имя, отчество,</w:t>
      </w:r>
      <w:r w:rsidR="00D25218">
        <w:t xml:space="preserve"> </w:t>
      </w:r>
      <w:r w:rsidRPr="00897289">
        <w:t>замещаемая должность)</w:t>
      </w:r>
    </w:p>
    <w:p w14:paraId="190ED349" w14:textId="77777777" w:rsidR="00D25218" w:rsidRPr="00393D35" w:rsidRDefault="00D25218" w:rsidP="00C121FB">
      <w:pPr>
        <w:jc w:val="center"/>
        <w:rPr>
          <w:sz w:val="28"/>
          <w:szCs w:val="28"/>
        </w:rPr>
      </w:pPr>
    </w:p>
    <w:p w14:paraId="68CC53FC" w14:textId="77777777" w:rsidR="00FE0CFC" w:rsidRDefault="00FE0CFC" w:rsidP="00FE0CFC">
      <w:pPr>
        <w:tabs>
          <w:tab w:val="left" w:pos="2160"/>
        </w:tabs>
        <w:jc w:val="center"/>
        <w:rPr>
          <w:sz w:val="32"/>
          <w:szCs w:val="32"/>
        </w:rPr>
      </w:pPr>
      <w:r>
        <w:rPr>
          <w:sz w:val="32"/>
          <w:szCs w:val="32"/>
        </w:rPr>
        <w:t>УВЕДОМЛЕНИЕ</w:t>
      </w:r>
    </w:p>
    <w:p w14:paraId="01BEDACB" w14:textId="77777777" w:rsidR="00C121FB" w:rsidRPr="00897289" w:rsidRDefault="00897289" w:rsidP="00FE0CFC">
      <w:pPr>
        <w:tabs>
          <w:tab w:val="left" w:pos="2160"/>
        </w:tabs>
        <w:jc w:val="center"/>
        <w:rPr>
          <w:sz w:val="32"/>
          <w:szCs w:val="32"/>
        </w:rPr>
      </w:pPr>
      <w:r w:rsidRPr="00897289">
        <w:rPr>
          <w:sz w:val="32"/>
          <w:szCs w:val="32"/>
        </w:rPr>
        <w:t>о получении подарка</w:t>
      </w:r>
    </w:p>
    <w:p w14:paraId="11DC54F9" w14:textId="77777777" w:rsidR="00901DD8" w:rsidRPr="00897289" w:rsidRDefault="00901DD8" w:rsidP="00FE0CFC">
      <w:pPr>
        <w:jc w:val="center"/>
        <w:rPr>
          <w:sz w:val="32"/>
          <w:szCs w:val="32"/>
        </w:rPr>
      </w:pPr>
    </w:p>
    <w:p w14:paraId="4CB482EA" w14:textId="77777777" w:rsidR="00901DD8" w:rsidRPr="00393D35" w:rsidRDefault="00901DD8" w:rsidP="00901DD8">
      <w:pPr>
        <w:jc w:val="both"/>
        <w:rPr>
          <w:sz w:val="28"/>
          <w:szCs w:val="28"/>
        </w:rPr>
      </w:pPr>
      <w:r w:rsidRPr="00393D35">
        <w:rPr>
          <w:sz w:val="28"/>
          <w:szCs w:val="28"/>
        </w:rPr>
        <w:t>Уведомление о получении подарка от</w:t>
      </w:r>
      <w:r w:rsidR="00894C9D">
        <w:rPr>
          <w:sz w:val="28"/>
          <w:szCs w:val="28"/>
        </w:rPr>
        <w:t xml:space="preserve"> «______» ____________________</w:t>
      </w:r>
      <w:r w:rsidRPr="00393D35">
        <w:rPr>
          <w:sz w:val="28"/>
          <w:szCs w:val="28"/>
        </w:rPr>
        <w:t xml:space="preserve"> 20__ г.</w:t>
      </w:r>
    </w:p>
    <w:p w14:paraId="440F2D2A" w14:textId="77777777" w:rsidR="00901DD8" w:rsidRPr="00393D35" w:rsidRDefault="00901DD8" w:rsidP="00901DD8">
      <w:pPr>
        <w:jc w:val="both"/>
        <w:rPr>
          <w:sz w:val="28"/>
          <w:szCs w:val="28"/>
        </w:rPr>
      </w:pPr>
      <w:r w:rsidRPr="00393D35">
        <w:rPr>
          <w:sz w:val="28"/>
          <w:szCs w:val="28"/>
        </w:rPr>
        <w:t>Извещаю о получении ________________________________________________</w:t>
      </w:r>
    </w:p>
    <w:p w14:paraId="15447C27" w14:textId="77777777" w:rsidR="00901DD8" w:rsidRPr="00393D35" w:rsidRDefault="00901DD8" w:rsidP="00901DD8">
      <w:pPr>
        <w:ind w:left="5103"/>
        <w:jc w:val="both"/>
        <w:rPr>
          <w:sz w:val="24"/>
          <w:szCs w:val="28"/>
        </w:rPr>
      </w:pPr>
      <w:r w:rsidRPr="00393D35">
        <w:rPr>
          <w:sz w:val="24"/>
          <w:szCs w:val="28"/>
        </w:rPr>
        <w:t>(дата получения)</w:t>
      </w:r>
    </w:p>
    <w:p w14:paraId="7F5B9A1D" w14:textId="77777777" w:rsidR="00901DD8" w:rsidRPr="00393D35" w:rsidRDefault="00901DD8" w:rsidP="00901DD8">
      <w:pPr>
        <w:jc w:val="both"/>
        <w:rPr>
          <w:sz w:val="28"/>
          <w:szCs w:val="28"/>
        </w:rPr>
      </w:pPr>
      <w:r w:rsidRPr="00393D35">
        <w:rPr>
          <w:sz w:val="28"/>
          <w:szCs w:val="28"/>
        </w:rPr>
        <w:t>подарка(</w:t>
      </w:r>
      <w:proofErr w:type="spellStart"/>
      <w:r w:rsidRPr="00393D35">
        <w:rPr>
          <w:sz w:val="28"/>
          <w:szCs w:val="28"/>
        </w:rPr>
        <w:t>ов</w:t>
      </w:r>
      <w:proofErr w:type="spellEnd"/>
      <w:r w:rsidRPr="00393D35">
        <w:rPr>
          <w:sz w:val="28"/>
          <w:szCs w:val="28"/>
        </w:rPr>
        <w:t>) в связи с __________________</w:t>
      </w:r>
      <w:r w:rsidR="00092965">
        <w:rPr>
          <w:sz w:val="28"/>
          <w:szCs w:val="28"/>
        </w:rPr>
        <w:t>_______________________________</w:t>
      </w:r>
    </w:p>
    <w:p w14:paraId="78344258" w14:textId="77777777" w:rsidR="00901DD8" w:rsidRPr="00393D35" w:rsidRDefault="00901DD8" w:rsidP="00901DD8">
      <w:pPr>
        <w:jc w:val="center"/>
        <w:rPr>
          <w:sz w:val="24"/>
          <w:szCs w:val="28"/>
        </w:rPr>
      </w:pPr>
      <w:r w:rsidRPr="00393D35">
        <w:rPr>
          <w:sz w:val="24"/>
          <w:szCs w:val="28"/>
        </w:rPr>
        <w:t>(наименование протокольного мероприятия, служебной командировки,</w:t>
      </w:r>
      <w:r w:rsidR="00D25218">
        <w:rPr>
          <w:sz w:val="24"/>
          <w:szCs w:val="28"/>
        </w:rPr>
        <w:t xml:space="preserve"> </w:t>
      </w:r>
      <w:r w:rsidRPr="00393D35">
        <w:rPr>
          <w:sz w:val="24"/>
          <w:szCs w:val="28"/>
        </w:rPr>
        <w:t>другого официального мероприятия, место и дата проведения)</w:t>
      </w:r>
    </w:p>
    <w:p w14:paraId="07E214E5" w14:textId="77777777" w:rsidR="00901DD8" w:rsidRPr="00393D35" w:rsidRDefault="00901DD8" w:rsidP="00901DD8">
      <w:pPr>
        <w:jc w:val="both"/>
        <w:rPr>
          <w:szCs w:val="28"/>
        </w:rPr>
      </w:pPr>
    </w:p>
    <w:tbl>
      <w:tblPr>
        <w:tblW w:w="9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2728"/>
        <w:gridCol w:w="2540"/>
        <w:gridCol w:w="1984"/>
        <w:gridCol w:w="1599"/>
      </w:tblGrid>
      <w:tr w:rsidR="00901DD8" w:rsidRPr="00393D35" w14:paraId="257E7137" w14:textId="77777777" w:rsidTr="001C7900">
        <w:tc>
          <w:tcPr>
            <w:tcW w:w="936" w:type="dxa"/>
            <w:tcBorders>
              <w:top w:val="single" w:sz="4" w:space="0" w:color="auto"/>
              <w:left w:val="single" w:sz="4" w:space="0" w:color="auto"/>
              <w:bottom w:val="single" w:sz="4" w:space="0" w:color="auto"/>
              <w:right w:val="single" w:sz="4" w:space="0" w:color="auto"/>
            </w:tcBorders>
            <w:shd w:val="clear" w:color="auto" w:fill="auto"/>
            <w:hideMark/>
          </w:tcPr>
          <w:p w14:paraId="07485077" w14:textId="77777777" w:rsidR="00901DD8" w:rsidRPr="00D25218" w:rsidRDefault="00901DD8" w:rsidP="003162E2">
            <w:pPr>
              <w:jc w:val="center"/>
              <w:rPr>
                <w:sz w:val="24"/>
                <w:szCs w:val="24"/>
              </w:rPr>
            </w:pPr>
            <w:r w:rsidRPr="00D25218">
              <w:rPr>
                <w:sz w:val="24"/>
                <w:szCs w:val="24"/>
              </w:rPr>
              <w:t>№</w:t>
            </w:r>
          </w:p>
          <w:p w14:paraId="7C438C57" w14:textId="77777777" w:rsidR="00901DD8" w:rsidRPr="00D25218" w:rsidRDefault="00901DD8" w:rsidP="003162E2">
            <w:pPr>
              <w:jc w:val="center"/>
              <w:rPr>
                <w:sz w:val="24"/>
                <w:szCs w:val="24"/>
              </w:rPr>
            </w:pPr>
            <w:r w:rsidRPr="00D25218">
              <w:rPr>
                <w:sz w:val="24"/>
                <w:szCs w:val="24"/>
              </w:rPr>
              <w:t>п/п</w:t>
            </w:r>
          </w:p>
        </w:tc>
        <w:tc>
          <w:tcPr>
            <w:tcW w:w="2728" w:type="dxa"/>
            <w:tcBorders>
              <w:top w:val="single" w:sz="4" w:space="0" w:color="auto"/>
              <w:left w:val="single" w:sz="4" w:space="0" w:color="auto"/>
              <w:bottom w:val="single" w:sz="4" w:space="0" w:color="auto"/>
              <w:right w:val="single" w:sz="4" w:space="0" w:color="auto"/>
            </w:tcBorders>
            <w:shd w:val="clear" w:color="auto" w:fill="auto"/>
            <w:hideMark/>
          </w:tcPr>
          <w:p w14:paraId="466BDEC4" w14:textId="77777777" w:rsidR="00901DD8" w:rsidRPr="00D25218" w:rsidRDefault="00901DD8" w:rsidP="003162E2">
            <w:pPr>
              <w:jc w:val="center"/>
              <w:rPr>
                <w:sz w:val="24"/>
                <w:szCs w:val="24"/>
              </w:rPr>
            </w:pPr>
            <w:r w:rsidRPr="00D25218">
              <w:rPr>
                <w:sz w:val="24"/>
                <w:szCs w:val="24"/>
              </w:rPr>
              <w:t>Наименование подарка</w:t>
            </w:r>
          </w:p>
        </w:tc>
        <w:tc>
          <w:tcPr>
            <w:tcW w:w="2540" w:type="dxa"/>
            <w:tcBorders>
              <w:top w:val="single" w:sz="4" w:space="0" w:color="auto"/>
              <w:left w:val="single" w:sz="4" w:space="0" w:color="auto"/>
              <w:bottom w:val="single" w:sz="4" w:space="0" w:color="auto"/>
              <w:right w:val="single" w:sz="4" w:space="0" w:color="auto"/>
            </w:tcBorders>
            <w:shd w:val="clear" w:color="auto" w:fill="auto"/>
            <w:hideMark/>
          </w:tcPr>
          <w:p w14:paraId="334DD41B" w14:textId="77777777" w:rsidR="00901DD8" w:rsidRPr="00D25218" w:rsidRDefault="00901DD8" w:rsidP="003162E2">
            <w:pPr>
              <w:jc w:val="center"/>
              <w:rPr>
                <w:sz w:val="24"/>
                <w:szCs w:val="24"/>
              </w:rPr>
            </w:pPr>
            <w:r w:rsidRPr="00D25218">
              <w:rPr>
                <w:sz w:val="24"/>
                <w:szCs w:val="24"/>
              </w:rPr>
              <w:t>Характеристика подарка, его описание</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4BCECD8D" w14:textId="77777777" w:rsidR="00901DD8" w:rsidRPr="00D25218" w:rsidRDefault="00901DD8" w:rsidP="003162E2">
            <w:pPr>
              <w:jc w:val="center"/>
              <w:rPr>
                <w:sz w:val="24"/>
                <w:szCs w:val="24"/>
              </w:rPr>
            </w:pPr>
            <w:r w:rsidRPr="00D25218">
              <w:rPr>
                <w:sz w:val="24"/>
                <w:szCs w:val="24"/>
              </w:rPr>
              <w:t>Количество предметов</w:t>
            </w:r>
          </w:p>
        </w:tc>
        <w:tc>
          <w:tcPr>
            <w:tcW w:w="1599" w:type="dxa"/>
            <w:tcBorders>
              <w:top w:val="single" w:sz="4" w:space="0" w:color="auto"/>
              <w:left w:val="single" w:sz="4" w:space="0" w:color="auto"/>
              <w:bottom w:val="single" w:sz="4" w:space="0" w:color="auto"/>
              <w:right w:val="single" w:sz="4" w:space="0" w:color="auto"/>
            </w:tcBorders>
            <w:shd w:val="clear" w:color="auto" w:fill="auto"/>
            <w:hideMark/>
          </w:tcPr>
          <w:p w14:paraId="57B06779" w14:textId="77777777" w:rsidR="00901DD8" w:rsidRPr="00D25218" w:rsidRDefault="00901DD8" w:rsidP="003162E2">
            <w:pPr>
              <w:jc w:val="center"/>
              <w:rPr>
                <w:sz w:val="24"/>
                <w:szCs w:val="24"/>
              </w:rPr>
            </w:pPr>
            <w:r w:rsidRPr="00D25218">
              <w:rPr>
                <w:sz w:val="24"/>
                <w:szCs w:val="24"/>
              </w:rPr>
              <w:t>Стоимость в рублях *</w:t>
            </w:r>
          </w:p>
        </w:tc>
      </w:tr>
      <w:tr w:rsidR="00901DD8" w:rsidRPr="00393D35" w14:paraId="54F127A3" w14:textId="77777777" w:rsidTr="001C7900">
        <w:tc>
          <w:tcPr>
            <w:tcW w:w="9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C9FFCD" w14:textId="77777777" w:rsidR="00901DD8" w:rsidRPr="00D25218" w:rsidRDefault="00901DD8" w:rsidP="003162E2">
            <w:pPr>
              <w:jc w:val="center"/>
              <w:rPr>
                <w:sz w:val="24"/>
                <w:szCs w:val="24"/>
              </w:rPr>
            </w:pPr>
            <w:r w:rsidRPr="00D25218">
              <w:rPr>
                <w:sz w:val="24"/>
                <w:szCs w:val="24"/>
              </w:rPr>
              <w:t>1.</w:t>
            </w:r>
          </w:p>
        </w:tc>
        <w:tc>
          <w:tcPr>
            <w:tcW w:w="2728" w:type="dxa"/>
            <w:tcBorders>
              <w:top w:val="single" w:sz="4" w:space="0" w:color="auto"/>
              <w:left w:val="single" w:sz="4" w:space="0" w:color="auto"/>
              <w:bottom w:val="single" w:sz="4" w:space="0" w:color="auto"/>
              <w:right w:val="single" w:sz="4" w:space="0" w:color="auto"/>
            </w:tcBorders>
            <w:shd w:val="clear" w:color="auto" w:fill="auto"/>
          </w:tcPr>
          <w:p w14:paraId="26675DDA" w14:textId="77777777" w:rsidR="00901DD8" w:rsidRPr="00D25218" w:rsidRDefault="00901DD8" w:rsidP="003162E2">
            <w:pPr>
              <w:jc w:val="both"/>
              <w:rPr>
                <w:sz w:val="24"/>
                <w:szCs w:val="24"/>
              </w:rPr>
            </w:pPr>
          </w:p>
        </w:tc>
        <w:tc>
          <w:tcPr>
            <w:tcW w:w="2540" w:type="dxa"/>
            <w:tcBorders>
              <w:top w:val="single" w:sz="4" w:space="0" w:color="auto"/>
              <w:left w:val="single" w:sz="4" w:space="0" w:color="auto"/>
              <w:bottom w:val="single" w:sz="4" w:space="0" w:color="auto"/>
              <w:right w:val="single" w:sz="4" w:space="0" w:color="auto"/>
            </w:tcBorders>
            <w:shd w:val="clear" w:color="auto" w:fill="auto"/>
          </w:tcPr>
          <w:p w14:paraId="668829C4" w14:textId="77777777" w:rsidR="00901DD8" w:rsidRPr="00D25218" w:rsidRDefault="00901DD8" w:rsidP="003162E2">
            <w:pPr>
              <w:jc w:val="both"/>
              <w:rPr>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0B73F8A" w14:textId="77777777" w:rsidR="00901DD8" w:rsidRPr="00D25218" w:rsidRDefault="00901DD8" w:rsidP="003162E2">
            <w:pPr>
              <w:jc w:val="both"/>
              <w:rPr>
                <w:sz w:val="24"/>
                <w:szCs w:val="24"/>
              </w:rPr>
            </w:pPr>
          </w:p>
        </w:tc>
        <w:tc>
          <w:tcPr>
            <w:tcW w:w="1599" w:type="dxa"/>
            <w:tcBorders>
              <w:top w:val="single" w:sz="4" w:space="0" w:color="auto"/>
              <w:left w:val="single" w:sz="4" w:space="0" w:color="auto"/>
              <w:bottom w:val="single" w:sz="4" w:space="0" w:color="auto"/>
              <w:right w:val="single" w:sz="4" w:space="0" w:color="auto"/>
            </w:tcBorders>
            <w:shd w:val="clear" w:color="auto" w:fill="auto"/>
          </w:tcPr>
          <w:p w14:paraId="610D43DC" w14:textId="77777777" w:rsidR="00901DD8" w:rsidRPr="00D25218" w:rsidRDefault="00901DD8" w:rsidP="003162E2">
            <w:pPr>
              <w:jc w:val="both"/>
              <w:rPr>
                <w:sz w:val="24"/>
                <w:szCs w:val="24"/>
              </w:rPr>
            </w:pPr>
          </w:p>
        </w:tc>
      </w:tr>
      <w:tr w:rsidR="00901DD8" w:rsidRPr="00393D35" w14:paraId="439630F9" w14:textId="77777777" w:rsidTr="001C7900">
        <w:tc>
          <w:tcPr>
            <w:tcW w:w="9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8A7474" w14:textId="77777777" w:rsidR="00901DD8" w:rsidRPr="00D25218" w:rsidRDefault="00901DD8" w:rsidP="003162E2">
            <w:pPr>
              <w:jc w:val="center"/>
              <w:rPr>
                <w:sz w:val="24"/>
                <w:szCs w:val="24"/>
              </w:rPr>
            </w:pPr>
            <w:r w:rsidRPr="00D25218">
              <w:rPr>
                <w:sz w:val="24"/>
                <w:szCs w:val="24"/>
              </w:rPr>
              <w:t>2.</w:t>
            </w:r>
          </w:p>
        </w:tc>
        <w:tc>
          <w:tcPr>
            <w:tcW w:w="2728" w:type="dxa"/>
            <w:tcBorders>
              <w:top w:val="single" w:sz="4" w:space="0" w:color="auto"/>
              <w:left w:val="single" w:sz="4" w:space="0" w:color="auto"/>
              <w:bottom w:val="single" w:sz="4" w:space="0" w:color="auto"/>
              <w:right w:val="single" w:sz="4" w:space="0" w:color="auto"/>
            </w:tcBorders>
            <w:shd w:val="clear" w:color="auto" w:fill="auto"/>
          </w:tcPr>
          <w:p w14:paraId="54A2509E" w14:textId="77777777" w:rsidR="00901DD8" w:rsidRPr="00D25218" w:rsidRDefault="00901DD8" w:rsidP="003162E2">
            <w:pPr>
              <w:jc w:val="both"/>
              <w:rPr>
                <w:sz w:val="24"/>
                <w:szCs w:val="24"/>
              </w:rPr>
            </w:pPr>
          </w:p>
        </w:tc>
        <w:tc>
          <w:tcPr>
            <w:tcW w:w="2540" w:type="dxa"/>
            <w:tcBorders>
              <w:top w:val="single" w:sz="4" w:space="0" w:color="auto"/>
              <w:left w:val="single" w:sz="4" w:space="0" w:color="auto"/>
              <w:bottom w:val="single" w:sz="4" w:space="0" w:color="auto"/>
              <w:right w:val="single" w:sz="4" w:space="0" w:color="auto"/>
            </w:tcBorders>
            <w:shd w:val="clear" w:color="auto" w:fill="auto"/>
          </w:tcPr>
          <w:p w14:paraId="71FBAC5D" w14:textId="77777777" w:rsidR="00901DD8" w:rsidRPr="00D25218" w:rsidRDefault="00901DD8" w:rsidP="003162E2">
            <w:pPr>
              <w:jc w:val="both"/>
              <w:rPr>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F106C5C" w14:textId="77777777" w:rsidR="00901DD8" w:rsidRPr="00D25218" w:rsidRDefault="00901DD8" w:rsidP="003162E2">
            <w:pPr>
              <w:jc w:val="both"/>
              <w:rPr>
                <w:sz w:val="24"/>
                <w:szCs w:val="24"/>
              </w:rPr>
            </w:pPr>
          </w:p>
        </w:tc>
        <w:tc>
          <w:tcPr>
            <w:tcW w:w="1599" w:type="dxa"/>
            <w:tcBorders>
              <w:top w:val="single" w:sz="4" w:space="0" w:color="auto"/>
              <w:left w:val="single" w:sz="4" w:space="0" w:color="auto"/>
              <w:bottom w:val="single" w:sz="4" w:space="0" w:color="auto"/>
              <w:right w:val="single" w:sz="4" w:space="0" w:color="auto"/>
            </w:tcBorders>
            <w:shd w:val="clear" w:color="auto" w:fill="auto"/>
          </w:tcPr>
          <w:p w14:paraId="1419F9F0" w14:textId="77777777" w:rsidR="00901DD8" w:rsidRPr="00D25218" w:rsidRDefault="00901DD8" w:rsidP="003162E2">
            <w:pPr>
              <w:jc w:val="both"/>
              <w:rPr>
                <w:sz w:val="24"/>
                <w:szCs w:val="24"/>
              </w:rPr>
            </w:pPr>
          </w:p>
        </w:tc>
      </w:tr>
      <w:tr w:rsidR="00901DD8" w:rsidRPr="00393D35" w14:paraId="6A03E4B9" w14:textId="77777777" w:rsidTr="001C7900">
        <w:tc>
          <w:tcPr>
            <w:tcW w:w="6204" w:type="dxa"/>
            <w:gridSpan w:val="3"/>
            <w:tcBorders>
              <w:top w:val="single" w:sz="4" w:space="0" w:color="auto"/>
              <w:left w:val="single" w:sz="4" w:space="0" w:color="auto"/>
              <w:bottom w:val="single" w:sz="4" w:space="0" w:color="auto"/>
              <w:right w:val="single" w:sz="4" w:space="0" w:color="auto"/>
            </w:tcBorders>
            <w:shd w:val="clear" w:color="auto" w:fill="auto"/>
            <w:hideMark/>
          </w:tcPr>
          <w:p w14:paraId="73E1908D" w14:textId="77777777" w:rsidR="00901DD8" w:rsidRPr="00D25218" w:rsidRDefault="00901DD8" w:rsidP="003162E2">
            <w:pPr>
              <w:jc w:val="both"/>
              <w:rPr>
                <w:sz w:val="24"/>
                <w:szCs w:val="24"/>
              </w:rPr>
            </w:pPr>
            <w:r w:rsidRPr="00D25218">
              <w:rPr>
                <w:sz w:val="24"/>
                <w:szCs w:val="24"/>
              </w:rPr>
              <w:t>Итого</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F737818" w14:textId="77777777" w:rsidR="00901DD8" w:rsidRPr="00D25218" w:rsidRDefault="00901DD8" w:rsidP="003162E2">
            <w:pPr>
              <w:jc w:val="both"/>
              <w:rPr>
                <w:sz w:val="24"/>
                <w:szCs w:val="24"/>
              </w:rPr>
            </w:pPr>
          </w:p>
        </w:tc>
        <w:tc>
          <w:tcPr>
            <w:tcW w:w="1599" w:type="dxa"/>
            <w:tcBorders>
              <w:top w:val="single" w:sz="4" w:space="0" w:color="auto"/>
              <w:left w:val="single" w:sz="4" w:space="0" w:color="auto"/>
              <w:bottom w:val="single" w:sz="4" w:space="0" w:color="auto"/>
              <w:right w:val="single" w:sz="4" w:space="0" w:color="auto"/>
            </w:tcBorders>
            <w:shd w:val="clear" w:color="auto" w:fill="auto"/>
          </w:tcPr>
          <w:p w14:paraId="7BD308C2" w14:textId="77777777" w:rsidR="00901DD8" w:rsidRPr="00D25218" w:rsidRDefault="00901DD8" w:rsidP="003162E2">
            <w:pPr>
              <w:jc w:val="both"/>
              <w:rPr>
                <w:sz w:val="24"/>
                <w:szCs w:val="24"/>
              </w:rPr>
            </w:pPr>
          </w:p>
        </w:tc>
      </w:tr>
    </w:tbl>
    <w:p w14:paraId="326A7CED" w14:textId="77777777" w:rsidR="00901DD8" w:rsidRPr="00393D35" w:rsidRDefault="00901DD8" w:rsidP="00901DD8">
      <w:pPr>
        <w:jc w:val="both"/>
        <w:rPr>
          <w:sz w:val="28"/>
          <w:szCs w:val="28"/>
        </w:rPr>
      </w:pPr>
      <w:r w:rsidRPr="00393D35">
        <w:rPr>
          <w:sz w:val="28"/>
          <w:szCs w:val="28"/>
        </w:rPr>
        <w:t>* Заполняется при наличии документов, подтверждающих стоимость подарка.</w:t>
      </w:r>
    </w:p>
    <w:p w14:paraId="3A476345" w14:textId="77777777" w:rsidR="00901DD8" w:rsidRPr="00393D35" w:rsidRDefault="00901DD8" w:rsidP="00901DD8">
      <w:pPr>
        <w:jc w:val="both"/>
        <w:rPr>
          <w:sz w:val="18"/>
          <w:szCs w:val="28"/>
        </w:rPr>
      </w:pPr>
    </w:p>
    <w:p w14:paraId="5FB8195E" w14:textId="77777777" w:rsidR="00901DD8" w:rsidRPr="00393D35" w:rsidRDefault="00901DD8" w:rsidP="00901DD8">
      <w:pPr>
        <w:jc w:val="both"/>
        <w:rPr>
          <w:sz w:val="28"/>
          <w:szCs w:val="28"/>
        </w:rPr>
      </w:pPr>
      <w:r w:rsidRPr="00393D35">
        <w:rPr>
          <w:sz w:val="28"/>
          <w:szCs w:val="28"/>
        </w:rPr>
        <w:t>Приложение: ________</w:t>
      </w:r>
      <w:r w:rsidR="00894C9D">
        <w:rPr>
          <w:sz w:val="28"/>
          <w:szCs w:val="28"/>
        </w:rPr>
        <w:t>_______________________________</w:t>
      </w:r>
      <w:r w:rsidRPr="00393D35">
        <w:rPr>
          <w:sz w:val="28"/>
          <w:szCs w:val="28"/>
        </w:rPr>
        <w:t xml:space="preserve"> на _______ листах.</w:t>
      </w:r>
    </w:p>
    <w:p w14:paraId="34B21A0B" w14:textId="77777777" w:rsidR="00901DD8" w:rsidRPr="00393D35" w:rsidRDefault="00901DD8" w:rsidP="00901DD8">
      <w:pPr>
        <w:ind w:left="-1134"/>
        <w:jc w:val="center"/>
        <w:rPr>
          <w:sz w:val="24"/>
          <w:szCs w:val="28"/>
        </w:rPr>
      </w:pPr>
      <w:r w:rsidRPr="00393D35">
        <w:rPr>
          <w:sz w:val="24"/>
          <w:szCs w:val="28"/>
        </w:rPr>
        <w:t>(наименование документа)</w:t>
      </w:r>
    </w:p>
    <w:p w14:paraId="2F9DEB3E" w14:textId="77777777" w:rsidR="00901DD8" w:rsidRPr="00393D35" w:rsidRDefault="00901DD8" w:rsidP="00901DD8">
      <w:pPr>
        <w:jc w:val="both"/>
        <w:rPr>
          <w:sz w:val="28"/>
          <w:szCs w:val="28"/>
        </w:rPr>
      </w:pPr>
      <w:r w:rsidRPr="00393D35">
        <w:rPr>
          <w:sz w:val="28"/>
          <w:szCs w:val="28"/>
        </w:rPr>
        <w:t>Лицо, представившее</w:t>
      </w:r>
      <w:r w:rsidR="00D25218">
        <w:rPr>
          <w:sz w:val="28"/>
          <w:szCs w:val="28"/>
        </w:rPr>
        <w:t xml:space="preserve"> </w:t>
      </w:r>
      <w:r w:rsidR="00325D3D">
        <w:rPr>
          <w:sz w:val="28"/>
          <w:szCs w:val="28"/>
        </w:rPr>
        <w:t xml:space="preserve">уведомление </w:t>
      </w:r>
      <w:r w:rsidRPr="00393D35">
        <w:rPr>
          <w:sz w:val="28"/>
          <w:szCs w:val="28"/>
        </w:rPr>
        <w:t>__</w:t>
      </w:r>
      <w:r w:rsidR="00325D3D">
        <w:rPr>
          <w:sz w:val="28"/>
          <w:szCs w:val="28"/>
        </w:rPr>
        <w:t>___</w:t>
      </w:r>
      <w:r w:rsidR="00D25218">
        <w:rPr>
          <w:sz w:val="28"/>
          <w:szCs w:val="28"/>
        </w:rPr>
        <w:t>__</w:t>
      </w:r>
      <w:r w:rsidR="00325D3D">
        <w:rPr>
          <w:sz w:val="28"/>
          <w:szCs w:val="28"/>
        </w:rPr>
        <w:t xml:space="preserve">   ___________ </w:t>
      </w:r>
      <w:r w:rsidRPr="00393D35">
        <w:rPr>
          <w:sz w:val="28"/>
          <w:szCs w:val="28"/>
        </w:rPr>
        <w:t>«__» _____ 20__ г.</w:t>
      </w:r>
    </w:p>
    <w:p w14:paraId="58567BCB" w14:textId="77777777" w:rsidR="00901DD8" w:rsidRPr="00393D35" w:rsidRDefault="00D25218" w:rsidP="00D25218">
      <w:pPr>
        <w:ind w:left="-1134"/>
        <w:rPr>
          <w:sz w:val="24"/>
          <w:szCs w:val="28"/>
        </w:rPr>
      </w:pPr>
      <w:r>
        <w:rPr>
          <w:sz w:val="24"/>
          <w:szCs w:val="28"/>
        </w:rPr>
        <w:t xml:space="preserve">                                                                                          </w:t>
      </w:r>
      <w:r w:rsidR="00901DD8" w:rsidRPr="00393D35">
        <w:rPr>
          <w:sz w:val="24"/>
          <w:szCs w:val="28"/>
        </w:rPr>
        <w:t>(подпись)     (расшифровка подписи)</w:t>
      </w:r>
    </w:p>
    <w:p w14:paraId="08D80586" w14:textId="77777777" w:rsidR="00901DD8" w:rsidRPr="00393D35" w:rsidRDefault="00901DD8" w:rsidP="00901DD8">
      <w:pPr>
        <w:jc w:val="both"/>
        <w:rPr>
          <w:sz w:val="28"/>
          <w:szCs w:val="28"/>
        </w:rPr>
      </w:pPr>
      <w:r w:rsidRPr="00393D35">
        <w:rPr>
          <w:sz w:val="28"/>
          <w:szCs w:val="28"/>
        </w:rPr>
        <w:t>Лицо, принявшее</w:t>
      </w:r>
      <w:r w:rsidR="00D25218">
        <w:rPr>
          <w:sz w:val="28"/>
          <w:szCs w:val="28"/>
        </w:rPr>
        <w:t xml:space="preserve"> </w:t>
      </w:r>
      <w:r w:rsidR="00325D3D">
        <w:rPr>
          <w:sz w:val="28"/>
          <w:szCs w:val="28"/>
        </w:rPr>
        <w:t xml:space="preserve">уведомление </w:t>
      </w:r>
      <w:r w:rsidRPr="00393D35">
        <w:rPr>
          <w:sz w:val="28"/>
          <w:szCs w:val="28"/>
        </w:rPr>
        <w:t>______</w:t>
      </w:r>
      <w:r w:rsidR="00325D3D">
        <w:rPr>
          <w:sz w:val="28"/>
          <w:szCs w:val="28"/>
        </w:rPr>
        <w:t xml:space="preserve">__   </w:t>
      </w:r>
      <w:r w:rsidR="00D25218">
        <w:rPr>
          <w:sz w:val="28"/>
          <w:szCs w:val="28"/>
        </w:rPr>
        <w:t>_____</w:t>
      </w:r>
      <w:r w:rsidR="00325D3D">
        <w:rPr>
          <w:sz w:val="28"/>
          <w:szCs w:val="28"/>
        </w:rPr>
        <w:t xml:space="preserve">_____ </w:t>
      </w:r>
      <w:r w:rsidRPr="00393D35">
        <w:rPr>
          <w:sz w:val="28"/>
          <w:szCs w:val="28"/>
        </w:rPr>
        <w:t>«___» ________ 20__ г.</w:t>
      </w:r>
    </w:p>
    <w:p w14:paraId="625892EF" w14:textId="77777777" w:rsidR="00901DD8" w:rsidRPr="00393D35" w:rsidRDefault="00D25218" w:rsidP="00D25218">
      <w:pPr>
        <w:ind w:left="-1134"/>
        <w:rPr>
          <w:sz w:val="24"/>
          <w:szCs w:val="28"/>
        </w:rPr>
      </w:pPr>
      <w:r>
        <w:rPr>
          <w:sz w:val="24"/>
          <w:szCs w:val="28"/>
        </w:rPr>
        <w:t xml:space="preserve">                                                                                    </w:t>
      </w:r>
      <w:r w:rsidR="00901DD8" w:rsidRPr="00393D35">
        <w:rPr>
          <w:sz w:val="24"/>
          <w:szCs w:val="28"/>
        </w:rPr>
        <w:t>(подпись)    (расшифровка подписи)</w:t>
      </w:r>
    </w:p>
    <w:p w14:paraId="7B09CFEF" w14:textId="77777777" w:rsidR="00901DD8" w:rsidRPr="00393D35" w:rsidRDefault="00901DD8" w:rsidP="00901DD8">
      <w:pPr>
        <w:jc w:val="both"/>
        <w:rPr>
          <w:sz w:val="28"/>
          <w:szCs w:val="28"/>
        </w:rPr>
      </w:pPr>
      <w:r w:rsidRPr="00393D35">
        <w:rPr>
          <w:sz w:val="28"/>
          <w:szCs w:val="28"/>
        </w:rPr>
        <w:t>Регистрационный номер в журнале регистрации уведомлений о получении</w:t>
      </w:r>
      <w:r w:rsidR="00D25218">
        <w:rPr>
          <w:sz w:val="28"/>
          <w:szCs w:val="28"/>
        </w:rPr>
        <w:t xml:space="preserve"> </w:t>
      </w:r>
      <w:r w:rsidRPr="00393D35">
        <w:rPr>
          <w:sz w:val="28"/>
          <w:szCs w:val="28"/>
        </w:rPr>
        <w:t>подарка ______________________________</w:t>
      </w:r>
      <w:r w:rsidR="00D25218">
        <w:rPr>
          <w:sz w:val="28"/>
          <w:szCs w:val="28"/>
        </w:rPr>
        <w:t>____________________________</w:t>
      </w:r>
    </w:p>
    <w:p w14:paraId="427B005B" w14:textId="77777777" w:rsidR="00901DD8" w:rsidRPr="00393D35" w:rsidRDefault="00901DD8" w:rsidP="00901DD8">
      <w:pPr>
        <w:jc w:val="both"/>
        <w:rPr>
          <w:szCs w:val="28"/>
        </w:rPr>
      </w:pPr>
    </w:p>
    <w:p w14:paraId="03C978B5" w14:textId="77777777" w:rsidR="00901DD8" w:rsidRDefault="00901DD8" w:rsidP="00901DD8">
      <w:pPr>
        <w:jc w:val="both"/>
        <w:rPr>
          <w:sz w:val="28"/>
          <w:szCs w:val="28"/>
        </w:rPr>
      </w:pPr>
      <w:r w:rsidRPr="00393D35">
        <w:rPr>
          <w:sz w:val="28"/>
          <w:szCs w:val="28"/>
        </w:rPr>
        <w:t>«_____» ________________________ 20__ г.</w:t>
      </w:r>
    </w:p>
    <w:p w14:paraId="256D4AA5" w14:textId="77777777" w:rsidR="00A5205F" w:rsidRDefault="00A5205F" w:rsidP="00D25218">
      <w:pPr>
        <w:ind w:left="2268"/>
        <w:jc w:val="center"/>
        <w:rPr>
          <w:sz w:val="28"/>
          <w:szCs w:val="28"/>
        </w:rPr>
      </w:pPr>
    </w:p>
    <w:p w14:paraId="63285C78" w14:textId="4F30FD2B" w:rsidR="00A875D0" w:rsidRPr="003B1A22" w:rsidRDefault="00A875D0" w:rsidP="00D25218">
      <w:pPr>
        <w:ind w:left="2268"/>
        <w:jc w:val="center"/>
        <w:rPr>
          <w:sz w:val="28"/>
          <w:szCs w:val="28"/>
        </w:rPr>
      </w:pPr>
      <w:r w:rsidRPr="003B1A22">
        <w:rPr>
          <w:sz w:val="28"/>
          <w:szCs w:val="28"/>
        </w:rPr>
        <w:lastRenderedPageBreak/>
        <w:t>Приложение</w:t>
      </w:r>
      <w:r>
        <w:rPr>
          <w:sz w:val="28"/>
          <w:szCs w:val="28"/>
        </w:rPr>
        <w:t xml:space="preserve"> №</w:t>
      </w:r>
      <w:r w:rsidR="00D25218">
        <w:rPr>
          <w:sz w:val="28"/>
          <w:szCs w:val="28"/>
        </w:rPr>
        <w:t xml:space="preserve"> </w:t>
      </w:r>
      <w:r>
        <w:rPr>
          <w:sz w:val="28"/>
          <w:szCs w:val="28"/>
        </w:rPr>
        <w:t>2</w:t>
      </w:r>
    </w:p>
    <w:p w14:paraId="1E704196" w14:textId="78FA2B14" w:rsidR="00D25218" w:rsidRDefault="00D25218" w:rsidP="00D25218">
      <w:pPr>
        <w:ind w:left="2268"/>
        <w:jc w:val="center"/>
        <w:rPr>
          <w:sz w:val="28"/>
          <w:szCs w:val="28"/>
        </w:rPr>
      </w:pPr>
      <w:proofErr w:type="gramStart"/>
      <w:r>
        <w:rPr>
          <w:sz w:val="28"/>
          <w:szCs w:val="28"/>
        </w:rPr>
        <w:t>к П</w:t>
      </w:r>
      <w:r w:rsidRPr="005838D9">
        <w:rPr>
          <w:sz w:val="28"/>
          <w:szCs w:val="28"/>
        </w:rPr>
        <w:t>оложени</w:t>
      </w:r>
      <w:r>
        <w:rPr>
          <w:sz w:val="28"/>
          <w:szCs w:val="28"/>
        </w:rPr>
        <w:t xml:space="preserve">ю </w:t>
      </w:r>
      <w:r w:rsidR="00AF32EB" w:rsidRPr="005838D9">
        <w:rPr>
          <w:sz w:val="28"/>
          <w:szCs w:val="28"/>
        </w:rPr>
        <w:t xml:space="preserve">о порядке </w:t>
      </w:r>
      <w:r w:rsidR="00AF32EB">
        <w:rPr>
          <w:sz w:val="28"/>
          <w:szCs w:val="28"/>
        </w:rPr>
        <w:t>сообщения лицами, замещающими должности муниципальной службы</w:t>
      </w:r>
      <w:r w:rsidR="00AF32EB" w:rsidRPr="005838D9">
        <w:rPr>
          <w:sz w:val="28"/>
          <w:szCs w:val="28"/>
        </w:rPr>
        <w:t xml:space="preserve"> </w:t>
      </w:r>
      <w:r w:rsidRPr="005838D9">
        <w:rPr>
          <w:sz w:val="28"/>
          <w:szCs w:val="28"/>
        </w:rPr>
        <w:t xml:space="preserve">Администрации </w:t>
      </w:r>
      <w:r w:rsidR="00153761">
        <w:rPr>
          <w:sz w:val="28"/>
          <w:szCs w:val="28"/>
        </w:rPr>
        <w:t>Савдянского</w:t>
      </w:r>
      <w:r w:rsidR="00A5205F">
        <w:rPr>
          <w:sz w:val="28"/>
          <w:szCs w:val="28"/>
        </w:rPr>
        <w:t xml:space="preserve"> сельского поселения</w:t>
      </w:r>
      <w:r w:rsidRPr="005838D9">
        <w:rPr>
          <w:sz w:val="28"/>
          <w:szCs w:val="28"/>
        </w:rPr>
        <w:t xml:space="preserve">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proofErr w:type="gramEnd"/>
    </w:p>
    <w:p w14:paraId="5390D0BD" w14:textId="77777777" w:rsidR="00092965" w:rsidRDefault="00092965" w:rsidP="00A875D0">
      <w:pPr>
        <w:ind w:firstLine="5670"/>
        <w:jc w:val="center"/>
        <w:rPr>
          <w:sz w:val="28"/>
          <w:szCs w:val="28"/>
        </w:rPr>
      </w:pPr>
    </w:p>
    <w:p w14:paraId="75A4B3CE" w14:textId="77777777" w:rsidR="00D25218" w:rsidRDefault="00D25218" w:rsidP="00A875D0">
      <w:pPr>
        <w:ind w:firstLine="5670"/>
        <w:jc w:val="center"/>
        <w:rPr>
          <w:sz w:val="28"/>
          <w:szCs w:val="28"/>
        </w:rPr>
      </w:pPr>
    </w:p>
    <w:p w14:paraId="4A92DB2C" w14:textId="77777777" w:rsidR="00FE0CFC" w:rsidRDefault="00FE0CFC" w:rsidP="00E1550D">
      <w:pPr>
        <w:tabs>
          <w:tab w:val="left" w:pos="4305"/>
        </w:tabs>
        <w:jc w:val="center"/>
        <w:rPr>
          <w:sz w:val="28"/>
          <w:szCs w:val="28"/>
        </w:rPr>
      </w:pPr>
      <w:r>
        <w:rPr>
          <w:sz w:val="28"/>
          <w:szCs w:val="28"/>
        </w:rPr>
        <w:t xml:space="preserve">ФОРМА </w:t>
      </w:r>
    </w:p>
    <w:p w14:paraId="7EEF1234" w14:textId="77777777" w:rsidR="00E1550D" w:rsidRDefault="00E1550D" w:rsidP="00E1550D">
      <w:pPr>
        <w:tabs>
          <w:tab w:val="left" w:pos="4305"/>
        </w:tabs>
        <w:jc w:val="center"/>
        <w:rPr>
          <w:color w:val="000000"/>
          <w:sz w:val="28"/>
          <w:szCs w:val="28"/>
          <w:shd w:val="clear" w:color="auto" w:fill="FFFFFF"/>
        </w:rPr>
      </w:pPr>
      <w:r w:rsidRPr="005076FF">
        <w:rPr>
          <w:color w:val="000000"/>
          <w:sz w:val="28"/>
          <w:szCs w:val="28"/>
          <w:shd w:val="clear" w:color="auto" w:fill="FFFFFF"/>
        </w:rPr>
        <w:t>журнала учета уведомлений о получении подарка</w:t>
      </w:r>
    </w:p>
    <w:p w14:paraId="349A5252" w14:textId="77777777" w:rsidR="00D25218" w:rsidRPr="005076FF" w:rsidRDefault="00D25218" w:rsidP="00777BDC">
      <w:pPr>
        <w:tabs>
          <w:tab w:val="left" w:pos="4305"/>
        </w:tabs>
        <w:rPr>
          <w:sz w:val="28"/>
          <w:szCs w:val="28"/>
        </w:rPr>
      </w:pPr>
    </w:p>
    <w:tbl>
      <w:tblPr>
        <w:tblpPr w:leftFromText="180" w:rightFromText="180" w:vertAnchor="text" w:horzAnchor="margin" w:tblpX="108"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4"/>
        <w:gridCol w:w="1642"/>
        <w:gridCol w:w="1642"/>
        <w:gridCol w:w="1643"/>
        <w:gridCol w:w="1643"/>
        <w:gridCol w:w="1643"/>
      </w:tblGrid>
      <w:tr w:rsidR="00E1550D" w:rsidRPr="005076FF" w14:paraId="2C7E4489" w14:textId="77777777" w:rsidTr="00777BDC">
        <w:trPr>
          <w:trHeight w:val="274"/>
        </w:trPr>
        <w:tc>
          <w:tcPr>
            <w:tcW w:w="3176" w:type="dxa"/>
            <w:gridSpan w:val="2"/>
            <w:tcBorders>
              <w:bottom w:val="single" w:sz="4" w:space="0" w:color="auto"/>
            </w:tcBorders>
          </w:tcPr>
          <w:p w14:paraId="1F54F054" w14:textId="77777777" w:rsidR="00E1550D" w:rsidRPr="00D25218" w:rsidRDefault="00E1550D" w:rsidP="00777BDC">
            <w:pPr>
              <w:shd w:val="clear" w:color="auto" w:fill="FFFFFF"/>
              <w:jc w:val="center"/>
              <w:rPr>
                <w:sz w:val="24"/>
                <w:szCs w:val="24"/>
              </w:rPr>
            </w:pPr>
            <w:r w:rsidRPr="00D25218">
              <w:rPr>
                <w:color w:val="000000"/>
                <w:sz w:val="24"/>
                <w:szCs w:val="24"/>
              </w:rPr>
              <w:t>Заявление</w:t>
            </w:r>
            <w:r w:rsidR="00D25218" w:rsidRPr="00D25218">
              <w:rPr>
                <w:color w:val="000000"/>
                <w:sz w:val="24"/>
                <w:szCs w:val="24"/>
              </w:rPr>
              <w:t xml:space="preserve"> </w:t>
            </w:r>
            <w:r w:rsidRPr="00D25218">
              <w:rPr>
                <w:color w:val="000000"/>
                <w:sz w:val="24"/>
                <w:szCs w:val="24"/>
              </w:rPr>
              <w:t>зарегистрировано</w:t>
            </w:r>
          </w:p>
        </w:tc>
        <w:tc>
          <w:tcPr>
            <w:tcW w:w="1642" w:type="dxa"/>
            <w:vMerge w:val="restart"/>
            <w:tcBorders>
              <w:bottom w:val="single" w:sz="4" w:space="0" w:color="auto"/>
            </w:tcBorders>
          </w:tcPr>
          <w:p w14:paraId="18948682" w14:textId="77777777" w:rsidR="00E1550D" w:rsidRPr="00D25218" w:rsidRDefault="00E1550D" w:rsidP="00777BDC">
            <w:pPr>
              <w:shd w:val="clear" w:color="auto" w:fill="FFFFFF"/>
              <w:jc w:val="center"/>
              <w:rPr>
                <w:color w:val="000000"/>
                <w:sz w:val="24"/>
                <w:szCs w:val="24"/>
              </w:rPr>
            </w:pPr>
            <w:r w:rsidRPr="00D25218">
              <w:rPr>
                <w:color w:val="000000"/>
                <w:sz w:val="24"/>
                <w:szCs w:val="24"/>
              </w:rPr>
              <w:t>Ф.И.О., должность</w:t>
            </w:r>
          </w:p>
          <w:p w14:paraId="14F8E15A" w14:textId="77777777" w:rsidR="00E1550D" w:rsidRPr="00D25218" w:rsidRDefault="00E1550D" w:rsidP="00777BDC">
            <w:pPr>
              <w:shd w:val="clear" w:color="auto" w:fill="FFFFFF"/>
              <w:jc w:val="center"/>
              <w:rPr>
                <w:color w:val="000000"/>
                <w:sz w:val="24"/>
                <w:szCs w:val="24"/>
              </w:rPr>
            </w:pPr>
            <w:r w:rsidRPr="00D25218">
              <w:rPr>
                <w:color w:val="000000"/>
                <w:sz w:val="24"/>
                <w:szCs w:val="24"/>
              </w:rPr>
              <w:t>лица, подавшего</w:t>
            </w:r>
          </w:p>
          <w:p w14:paraId="2AE9EF0C" w14:textId="77777777" w:rsidR="00E1550D" w:rsidRPr="00D25218" w:rsidRDefault="00E1550D" w:rsidP="00777BDC">
            <w:pPr>
              <w:shd w:val="clear" w:color="auto" w:fill="FFFFFF"/>
              <w:jc w:val="center"/>
              <w:rPr>
                <w:sz w:val="24"/>
                <w:szCs w:val="24"/>
              </w:rPr>
            </w:pPr>
            <w:r w:rsidRPr="00D25218">
              <w:rPr>
                <w:color w:val="000000"/>
                <w:sz w:val="24"/>
                <w:szCs w:val="24"/>
              </w:rPr>
              <w:t>уведомление</w:t>
            </w:r>
          </w:p>
        </w:tc>
        <w:tc>
          <w:tcPr>
            <w:tcW w:w="1643" w:type="dxa"/>
            <w:vMerge w:val="restart"/>
            <w:tcBorders>
              <w:bottom w:val="single" w:sz="4" w:space="0" w:color="auto"/>
            </w:tcBorders>
          </w:tcPr>
          <w:p w14:paraId="6B845F6C" w14:textId="77777777" w:rsidR="00E1550D" w:rsidRPr="00D25218" w:rsidRDefault="00E1550D" w:rsidP="00777BDC">
            <w:pPr>
              <w:shd w:val="clear" w:color="auto" w:fill="FFFFFF"/>
              <w:jc w:val="center"/>
              <w:rPr>
                <w:color w:val="000000"/>
                <w:sz w:val="24"/>
                <w:szCs w:val="24"/>
              </w:rPr>
            </w:pPr>
            <w:r w:rsidRPr="00D25218">
              <w:rPr>
                <w:color w:val="000000"/>
                <w:sz w:val="24"/>
                <w:szCs w:val="24"/>
              </w:rPr>
              <w:t>Подпись</w:t>
            </w:r>
          </w:p>
          <w:p w14:paraId="504D97B0" w14:textId="77777777" w:rsidR="00E1550D" w:rsidRPr="00D25218" w:rsidRDefault="00E1550D" w:rsidP="00777BDC">
            <w:pPr>
              <w:shd w:val="clear" w:color="auto" w:fill="FFFFFF"/>
              <w:jc w:val="center"/>
              <w:rPr>
                <w:color w:val="000000"/>
                <w:sz w:val="24"/>
                <w:szCs w:val="24"/>
              </w:rPr>
            </w:pPr>
            <w:r w:rsidRPr="00D25218">
              <w:rPr>
                <w:color w:val="000000"/>
                <w:sz w:val="24"/>
                <w:szCs w:val="24"/>
              </w:rPr>
              <w:t>лица,</w:t>
            </w:r>
          </w:p>
          <w:p w14:paraId="4BC112AE" w14:textId="77777777" w:rsidR="00E1550D" w:rsidRPr="00D25218" w:rsidRDefault="00E1550D" w:rsidP="00777BDC">
            <w:pPr>
              <w:shd w:val="clear" w:color="auto" w:fill="FFFFFF"/>
              <w:jc w:val="center"/>
              <w:rPr>
                <w:color w:val="000000"/>
                <w:sz w:val="24"/>
                <w:szCs w:val="24"/>
              </w:rPr>
            </w:pPr>
            <w:r w:rsidRPr="00D25218">
              <w:rPr>
                <w:color w:val="000000"/>
                <w:sz w:val="24"/>
                <w:szCs w:val="24"/>
              </w:rPr>
              <w:t>подавшего</w:t>
            </w:r>
          </w:p>
          <w:p w14:paraId="48F66B96" w14:textId="77777777" w:rsidR="00E1550D" w:rsidRPr="00D25218" w:rsidRDefault="00E1550D" w:rsidP="00777BDC">
            <w:pPr>
              <w:shd w:val="clear" w:color="auto" w:fill="FFFFFF"/>
              <w:jc w:val="center"/>
              <w:rPr>
                <w:color w:val="000000"/>
                <w:sz w:val="24"/>
                <w:szCs w:val="24"/>
              </w:rPr>
            </w:pPr>
            <w:r w:rsidRPr="00D25218">
              <w:rPr>
                <w:color w:val="000000"/>
                <w:sz w:val="24"/>
                <w:szCs w:val="24"/>
              </w:rPr>
              <w:t>уведомление</w:t>
            </w:r>
          </w:p>
          <w:p w14:paraId="308A332F" w14:textId="77777777" w:rsidR="00E1550D" w:rsidRPr="00D25218" w:rsidRDefault="00E1550D" w:rsidP="00777BDC">
            <w:pPr>
              <w:widowControl w:val="0"/>
              <w:autoSpaceDE w:val="0"/>
              <w:autoSpaceDN w:val="0"/>
              <w:adjustRightInd w:val="0"/>
              <w:jc w:val="center"/>
              <w:rPr>
                <w:sz w:val="24"/>
                <w:szCs w:val="24"/>
              </w:rPr>
            </w:pPr>
          </w:p>
        </w:tc>
        <w:tc>
          <w:tcPr>
            <w:tcW w:w="1643" w:type="dxa"/>
            <w:vMerge w:val="restart"/>
            <w:tcBorders>
              <w:bottom w:val="single" w:sz="4" w:space="0" w:color="auto"/>
            </w:tcBorders>
          </w:tcPr>
          <w:p w14:paraId="40DA55CF" w14:textId="77777777" w:rsidR="00E1550D" w:rsidRPr="00D25218" w:rsidRDefault="00E1550D" w:rsidP="00777BDC">
            <w:pPr>
              <w:shd w:val="clear" w:color="auto" w:fill="FFFFFF"/>
              <w:jc w:val="center"/>
              <w:rPr>
                <w:color w:val="000000"/>
                <w:sz w:val="24"/>
                <w:szCs w:val="24"/>
              </w:rPr>
            </w:pPr>
            <w:r w:rsidRPr="00D25218">
              <w:rPr>
                <w:color w:val="000000"/>
                <w:sz w:val="24"/>
                <w:szCs w:val="24"/>
              </w:rPr>
              <w:t>Подпись</w:t>
            </w:r>
          </w:p>
          <w:p w14:paraId="131AC7D5" w14:textId="77777777" w:rsidR="00E1550D" w:rsidRPr="00D25218" w:rsidRDefault="00E1550D" w:rsidP="00777BDC">
            <w:pPr>
              <w:shd w:val="clear" w:color="auto" w:fill="FFFFFF"/>
              <w:jc w:val="center"/>
              <w:rPr>
                <w:color w:val="000000"/>
                <w:sz w:val="24"/>
                <w:szCs w:val="24"/>
              </w:rPr>
            </w:pPr>
            <w:r w:rsidRPr="00D25218">
              <w:rPr>
                <w:color w:val="000000"/>
                <w:sz w:val="24"/>
                <w:szCs w:val="24"/>
              </w:rPr>
              <w:t>лица,</w:t>
            </w:r>
          </w:p>
          <w:p w14:paraId="057103DC" w14:textId="77777777" w:rsidR="00E1550D" w:rsidRPr="00D25218" w:rsidRDefault="00E1550D" w:rsidP="00777BDC">
            <w:pPr>
              <w:shd w:val="clear" w:color="auto" w:fill="FFFFFF"/>
              <w:jc w:val="center"/>
              <w:rPr>
                <w:color w:val="000000"/>
                <w:sz w:val="24"/>
                <w:szCs w:val="24"/>
              </w:rPr>
            </w:pPr>
            <w:r w:rsidRPr="00D25218">
              <w:rPr>
                <w:color w:val="000000"/>
                <w:sz w:val="24"/>
                <w:szCs w:val="24"/>
              </w:rPr>
              <w:t>принявшего</w:t>
            </w:r>
          </w:p>
          <w:p w14:paraId="5BADBB5A" w14:textId="77777777" w:rsidR="00E1550D" w:rsidRPr="00D25218" w:rsidRDefault="00E1550D" w:rsidP="00777BDC">
            <w:pPr>
              <w:shd w:val="clear" w:color="auto" w:fill="FFFFFF"/>
              <w:jc w:val="center"/>
              <w:rPr>
                <w:color w:val="000000"/>
                <w:sz w:val="24"/>
                <w:szCs w:val="24"/>
              </w:rPr>
            </w:pPr>
            <w:r w:rsidRPr="00D25218">
              <w:rPr>
                <w:color w:val="000000"/>
                <w:sz w:val="24"/>
                <w:szCs w:val="24"/>
              </w:rPr>
              <w:t>уведомление</w:t>
            </w:r>
          </w:p>
          <w:p w14:paraId="32F960E2" w14:textId="77777777" w:rsidR="00E1550D" w:rsidRPr="00D25218" w:rsidRDefault="00E1550D" w:rsidP="00777BDC">
            <w:pPr>
              <w:widowControl w:val="0"/>
              <w:autoSpaceDE w:val="0"/>
              <w:autoSpaceDN w:val="0"/>
              <w:adjustRightInd w:val="0"/>
              <w:jc w:val="center"/>
              <w:rPr>
                <w:sz w:val="24"/>
                <w:szCs w:val="24"/>
              </w:rPr>
            </w:pPr>
          </w:p>
        </w:tc>
        <w:tc>
          <w:tcPr>
            <w:tcW w:w="1643" w:type="dxa"/>
            <w:vMerge w:val="restart"/>
            <w:tcBorders>
              <w:bottom w:val="single" w:sz="4" w:space="0" w:color="auto"/>
            </w:tcBorders>
          </w:tcPr>
          <w:p w14:paraId="24069B3D" w14:textId="77777777" w:rsidR="00E1550D" w:rsidRPr="00D25218" w:rsidRDefault="00E1550D" w:rsidP="00777BDC">
            <w:pPr>
              <w:widowControl w:val="0"/>
              <w:autoSpaceDE w:val="0"/>
              <w:autoSpaceDN w:val="0"/>
              <w:adjustRightInd w:val="0"/>
              <w:jc w:val="center"/>
              <w:rPr>
                <w:sz w:val="24"/>
                <w:szCs w:val="24"/>
              </w:rPr>
            </w:pPr>
            <w:r w:rsidRPr="00D25218">
              <w:rPr>
                <w:color w:val="000000"/>
                <w:sz w:val="24"/>
                <w:szCs w:val="24"/>
                <w:shd w:val="clear" w:color="auto" w:fill="FFFFFF"/>
              </w:rPr>
              <w:t>Примечание</w:t>
            </w:r>
          </w:p>
        </w:tc>
      </w:tr>
      <w:tr w:rsidR="00E1550D" w:rsidRPr="005076FF" w14:paraId="78A22EF7" w14:textId="77777777" w:rsidTr="00777BDC">
        <w:tc>
          <w:tcPr>
            <w:tcW w:w="1534" w:type="dxa"/>
          </w:tcPr>
          <w:p w14:paraId="0317F94A" w14:textId="77777777" w:rsidR="00E1550D" w:rsidRPr="00D25218" w:rsidRDefault="00D25218" w:rsidP="00777BDC">
            <w:pPr>
              <w:shd w:val="clear" w:color="auto" w:fill="FFFFFF"/>
              <w:jc w:val="center"/>
              <w:rPr>
                <w:color w:val="000000"/>
                <w:sz w:val="24"/>
                <w:szCs w:val="24"/>
              </w:rPr>
            </w:pPr>
            <w:proofErr w:type="gramStart"/>
            <w:r w:rsidRPr="00D25218">
              <w:rPr>
                <w:color w:val="000000"/>
                <w:sz w:val="24"/>
                <w:szCs w:val="24"/>
              </w:rPr>
              <w:t>Р</w:t>
            </w:r>
            <w:r w:rsidR="00E1550D" w:rsidRPr="00D25218">
              <w:rPr>
                <w:color w:val="000000"/>
                <w:sz w:val="24"/>
                <w:szCs w:val="24"/>
              </w:rPr>
              <w:t>егистра</w:t>
            </w:r>
            <w:r>
              <w:rPr>
                <w:color w:val="000000"/>
                <w:sz w:val="24"/>
                <w:szCs w:val="24"/>
              </w:rPr>
              <w:t>-</w:t>
            </w:r>
            <w:proofErr w:type="spellStart"/>
            <w:r w:rsidR="00E1550D" w:rsidRPr="00D25218">
              <w:rPr>
                <w:color w:val="000000"/>
                <w:sz w:val="24"/>
                <w:szCs w:val="24"/>
              </w:rPr>
              <w:t>ционный</w:t>
            </w:r>
            <w:proofErr w:type="spellEnd"/>
            <w:proofErr w:type="gramEnd"/>
          </w:p>
          <w:p w14:paraId="49C3443B" w14:textId="77777777" w:rsidR="00E1550D" w:rsidRPr="00D25218" w:rsidRDefault="00E1550D" w:rsidP="00777BDC">
            <w:pPr>
              <w:shd w:val="clear" w:color="auto" w:fill="FFFFFF"/>
              <w:jc w:val="center"/>
              <w:rPr>
                <w:color w:val="000000"/>
                <w:sz w:val="24"/>
                <w:szCs w:val="24"/>
              </w:rPr>
            </w:pPr>
            <w:r w:rsidRPr="00D25218">
              <w:rPr>
                <w:color w:val="000000"/>
                <w:sz w:val="24"/>
                <w:szCs w:val="24"/>
              </w:rPr>
              <w:t>№</w:t>
            </w:r>
          </w:p>
          <w:p w14:paraId="631D55B0" w14:textId="77777777" w:rsidR="00E1550D" w:rsidRPr="00D25218" w:rsidRDefault="00E1550D" w:rsidP="00777BDC">
            <w:pPr>
              <w:widowControl w:val="0"/>
              <w:autoSpaceDE w:val="0"/>
              <w:autoSpaceDN w:val="0"/>
              <w:adjustRightInd w:val="0"/>
              <w:jc w:val="center"/>
              <w:rPr>
                <w:sz w:val="24"/>
                <w:szCs w:val="24"/>
              </w:rPr>
            </w:pPr>
          </w:p>
        </w:tc>
        <w:tc>
          <w:tcPr>
            <w:tcW w:w="1642" w:type="dxa"/>
          </w:tcPr>
          <w:p w14:paraId="776D3200" w14:textId="77777777" w:rsidR="00E1550D" w:rsidRPr="00D25218" w:rsidRDefault="00E1550D" w:rsidP="00777BDC">
            <w:pPr>
              <w:shd w:val="clear" w:color="auto" w:fill="FFFFFF"/>
              <w:jc w:val="center"/>
              <w:rPr>
                <w:color w:val="000000"/>
                <w:sz w:val="24"/>
                <w:szCs w:val="24"/>
              </w:rPr>
            </w:pPr>
            <w:r w:rsidRPr="00D25218">
              <w:rPr>
                <w:color w:val="000000"/>
                <w:sz w:val="24"/>
                <w:szCs w:val="24"/>
              </w:rPr>
              <w:t>дата</w:t>
            </w:r>
          </w:p>
          <w:p w14:paraId="33242DE0" w14:textId="77777777" w:rsidR="00E1550D" w:rsidRPr="00D25218" w:rsidRDefault="00E1550D" w:rsidP="00777BDC">
            <w:pPr>
              <w:shd w:val="clear" w:color="auto" w:fill="FFFFFF"/>
              <w:jc w:val="center"/>
              <w:rPr>
                <w:color w:val="000000"/>
                <w:sz w:val="24"/>
                <w:szCs w:val="24"/>
              </w:rPr>
            </w:pPr>
            <w:r w:rsidRPr="00D25218">
              <w:rPr>
                <w:color w:val="000000"/>
                <w:sz w:val="24"/>
                <w:szCs w:val="24"/>
              </w:rPr>
              <w:t>регистрации</w:t>
            </w:r>
          </w:p>
          <w:p w14:paraId="0E00B83B" w14:textId="77777777" w:rsidR="00E1550D" w:rsidRPr="00D25218" w:rsidRDefault="00E1550D" w:rsidP="00777BDC">
            <w:pPr>
              <w:widowControl w:val="0"/>
              <w:autoSpaceDE w:val="0"/>
              <w:autoSpaceDN w:val="0"/>
              <w:adjustRightInd w:val="0"/>
              <w:jc w:val="center"/>
              <w:rPr>
                <w:sz w:val="24"/>
                <w:szCs w:val="24"/>
              </w:rPr>
            </w:pPr>
          </w:p>
        </w:tc>
        <w:tc>
          <w:tcPr>
            <w:tcW w:w="1642" w:type="dxa"/>
            <w:vMerge/>
          </w:tcPr>
          <w:p w14:paraId="4CA85858" w14:textId="77777777" w:rsidR="00E1550D" w:rsidRPr="00D25218" w:rsidRDefault="00E1550D" w:rsidP="00777BDC">
            <w:pPr>
              <w:widowControl w:val="0"/>
              <w:autoSpaceDE w:val="0"/>
              <w:autoSpaceDN w:val="0"/>
              <w:adjustRightInd w:val="0"/>
              <w:jc w:val="both"/>
              <w:rPr>
                <w:sz w:val="24"/>
                <w:szCs w:val="24"/>
              </w:rPr>
            </w:pPr>
          </w:p>
        </w:tc>
        <w:tc>
          <w:tcPr>
            <w:tcW w:w="1643" w:type="dxa"/>
            <w:vMerge/>
          </w:tcPr>
          <w:p w14:paraId="7152088C" w14:textId="77777777" w:rsidR="00E1550D" w:rsidRPr="00D25218" w:rsidRDefault="00E1550D" w:rsidP="00777BDC">
            <w:pPr>
              <w:widowControl w:val="0"/>
              <w:autoSpaceDE w:val="0"/>
              <w:autoSpaceDN w:val="0"/>
              <w:adjustRightInd w:val="0"/>
              <w:jc w:val="both"/>
              <w:rPr>
                <w:sz w:val="24"/>
                <w:szCs w:val="24"/>
              </w:rPr>
            </w:pPr>
          </w:p>
        </w:tc>
        <w:tc>
          <w:tcPr>
            <w:tcW w:w="1643" w:type="dxa"/>
            <w:vMerge/>
          </w:tcPr>
          <w:p w14:paraId="731EE83B" w14:textId="77777777" w:rsidR="00E1550D" w:rsidRPr="00D25218" w:rsidRDefault="00E1550D" w:rsidP="00777BDC">
            <w:pPr>
              <w:widowControl w:val="0"/>
              <w:autoSpaceDE w:val="0"/>
              <w:autoSpaceDN w:val="0"/>
              <w:adjustRightInd w:val="0"/>
              <w:jc w:val="both"/>
              <w:rPr>
                <w:sz w:val="24"/>
                <w:szCs w:val="24"/>
              </w:rPr>
            </w:pPr>
          </w:p>
        </w:tc>
        <w:tc>
          <w:tcPr>
            <w:tcW w:w="1643" w:type="dxa"/>
            <w:vMerge/>
          </w:tcPr>
          <w:p w14:paraId="03C00591" w14:textId="77777777" w:rsidR="00E1550D" w:rsidRPr="00D25218" w:rsidRDefault="00E1550D" w:rsidP="00777BDC">
            <w:pPr>
              <w:widowControl w:val="0"/>
              <w:autoSpaceDE w:val="0"/>
              <w:autoSpaceDN w:val="0"/>
              <w:adjustRightInd w:val="0"/>
              <w:jc w:val="both"/>
              <w:rPr>
                <w:sz w:val="24"/>
                <w:szCs w:val="24"/>
              </w:rPr>
            </w:pPr>
          </w:p>
        </w:tc>
      </w:tr>
      <w:tr w:rsidR="00E1550D" w:rsidRPr="005076FF" w14:paraId="0901EE34" w14:textId="77777777" w:rsidTr="00777BDC">
        <w:tc>
          <w:tcPr>
            <w:tcW w:w="1534" w:type="dxa"/>
          </w:tcPr>
          <w:p w14:paraId="00F0A8C7" w14:textId="77777777" w:rsidR="00E1550D" w:rsidRPr="00D25218" w:rsidRDefault="00E1550D" w:rsidP="00777BDC">
            <w:pPr>
              <w:widowControl w:val="0"/>
              <w:autoSpaceDE w:val="0"/>
              <w:autoSpaceDN w:val="0"/>
              <w:adjustRightInd w:val="0"/>
              <w:jc w:val="both"/>
              <w:rPr>
                <w:sz w:val="24"/>
                <w:szCs w:val="24"/>
              </w:rPr>
            </w:pPr>
          </w:p>
        </w:tc>
        <w:tc>
          <w:tcPr>
            <w:tcW w:w="1642" w:type="dxa"/>
          </w:tcPr>
          <w:p w14:paraId="2B879543" w14:textId="77777777" w:rsidR="00E1550D" w:rsidRPr="00D25218" w:rsidRDefault="00E1550D" w:rsidP="00777BDC">
            <w:pPr>
              <w:widowControl w:val="0"/>
              <w:autoSpaceDE w:val="0"/>
              <w:autoSpaceDN w:val="0"/>
              <w:adjustRightInd w:val="0"/>
              <w:jc w:val="both"/>
              <w:rPr>
                <w:sz w:val="24"/>
                <w:szCs w:val="24"/>
              </w:rPr>
            </w:pPr>
          </w:p>
          <w:p w14:paraId="0B76034F" w14:textId="77777777" w:rsidR="00E1550D" w:rsidRPr="00D25218" w:rsidRDefault="00E1550D" w:rsidP="00777BDC">
            <w:pPr>
              <w:widowControl w:val="0"/>
              <w:autoSpaceDE w:val="0"/>
              <w:autoSpaceDN w:val="0"/>
              <w:adjustRightInd w:val="0"/>
              <w:jc w:val="both"/>
              <w:rPr>
                <w:sz w:val="24"/>
                <w:szCs w:val="24"/>
              </w:rPr>
            </w:pPr>
          </w:p>
        </w:tc>
        <w:tc>
          <w:tcPr>
            <w:tcW w:w="1642" w:type="dxa"/>
          </w:tcPr>
          <w:p w14:paraId="4969B61E" w14:textId="77777777" w:rsidR="00E1550D" w:rsidRPr="00D25218" w:rsidRDefault="00E1550D" w:rsidP="00777BDC">
            <w:pPr>
              <w:widowControl w:val="0"/>
              <w:autoSpaceDE w:val="0"/>
              <w:autoSpaceDN w:val="0"/>
              <w:adjustRightInd w:val="0"/>
              <w:jc w:val="both"/>
              <w:rPr>
                <w:sz w:val="24"/>
                <w:szCs w:val="24"/>
              </w:rPr>
            </w:pPr>
          </w:p>
        </w:tc>
        <w:tc>
          <w:tcPr>
            <w:tcW w:w="1643" w:type="dxa"/>
          </w:tcPr>
          <w:p w14:paraId="777C78DF" w14:textId="77777777" w:rsidR="00E1550D" w:rsidRPr="00D25218" w:rsidRDefault="00E1550D" w:rsidP="00777BDC">
            <w:pPr>
              <w:widowControl w:val="0"/>
              <w:autoSpaceDE w:val="0"/>
              <w:autoSpaceDN w:val="0"/>
              <w:adjustRightInd w:val="0"/>
              <w:jc w:val="both"/>
              <w:rPr>
                <w:sz w:val="24"/>
                <w:szCs w:val="24"/>
              </w:rPr>
            </w:pPr>
          </w:p>
        </w:tc>
        <w:tc>
          <w:tcPr>
            <w:tcW w:w="1643" w:type="dxa"/>
          </w:tcPr>
          <w:p w14:paraId="7D35EE9B" w14:textId="77777777" w:rsidR="00E1550D" w:rsidRPr="00D25218" w:rsidRDefault="00E1550D" w:rsidP="00777BDC">
            <w:pPr>
              <w:widowControl w:val="0"/>
              <w:autoSpaceDE w:val="0"/>
              <w:autoSpaceDN w:val="0"/>
              <w:adjustRightInd w:val="0"/>
              <w:jc w:val="both"/>
              <w:rPr>
                <w:sz w:val="24"/>
                <w:szCs w:val="24"/>
              </w:rPr>
            </w:pPr>
          </w:p>
        </w:tc>
        <w:tc>
          <w:tcPr>
            <w:tcW w:w="1643" w:type="dxa"/>
          </w:tcPr>
          <w:p w14:paraId="190FAA38" w14:textId="77777777" w:rsidR="00E1550D" w:rsidRPr="00D25218" w:rsidRDefault="00E1550D" w:rsidP="00777BDC">
            <w:pPr>
              <w:widowControl w:val="0"/>
              <w:autoSpaceDE w:val="0"/>
              <w:autoSpaceDN w:val="0"/>
              <w:adjustRightInd w:val="0"/>
              <w:jc w:val="both"/>
              <w:rPr>
                <w:sz w:val="24"/>
                <w:szCs w:val="24"/>
              </w:rPr>
            </w:pPr>
          </w:p>
        </w:tc>
      </w:tr>
      <w:tr w:rsidR="00E1550D" w:rsidRPr="005076FF" w14:paraId="32B41A81" w14:textId="77777777" w:rsidTr="00777BDC">
        <w:tc>
          <w:tcPr>
            <w:tcW w:w="1534" w:type="dxa"/>
          </w:tcPr>
          <w:p w14:paraId="2A1BFBC9" w14:textId="77777777" w:rsidR="00E1550D" w:rsidRPr="00D25218" w:rsidRDefault="00E1550D" w:rsidP="00777BDC">
            <w:pPr>
              <w:widowControl w:val="0"/>
              <w:autoSpaceDE w:val="0"/>
              <w:autoSpaceDN w:val="0"/>
              <w:adjustRightInd w:val="0"/>
              <w:jc w:val="both"/>
              <w:rPr>
                <w:sz w:val="24"/>
                <w:szCs w:val="24"/>
              </w:rPr>
            </w:pPr>
          </w:p>
        </w:tc>
        <w:tc>
          <w:tcPr>
            <w:tcW w:w="1642" w:type="dxa"/>
          </w:tcPr>
          <w:p w14:paraId="0E971F05" w14:textId="77777777" w:rsidR="00E1550D" w:rsidRPr="00D25218" w:rsidRDefault="00E1550D" w:rsidP="00777BDC">
            <w:pPr>
              <w:widowControl w:val="0"/>
              <w:autoSpaceDE w:val="0"/>
              <w:autoSpaceDN w:val="0"/>
              <w:adjustRightInd w:val="0"/>
              <w:jc w:val="both"/>
              <w:rPr>
                <w:sz w:val="24"/>
                <w:szCs w:val="24"/>
              </w:rPr>
            </w:pPr>
          </w:p>
        </w:tc>
        <w:tc>
          <w:tcPr>
            <w:tcW w:w="1642" w:type="dxa"/>
          </w:tcPr>
          <w:p w14:paraId="568DC3DA" w14:textId="77777777" w:rsidR="00E1550D" w:rsidRPr="00D25218" w:rsidRDefault="00E1550D" w:rsidP="00777BDC">
            <w:pPr>
              <w:widowControl w:val="0"/>
              <w:autoSpaceDE w:val="0"/>
              <w:autoSpaceDN w:val="0"/>
              <w:adjustRightInd w:val="0"/>
              <w:jc w:val="both"/>
              <w:rPr>
                <w:sz w:val="24"/>
                <w:szCs w:val="24"/>
              </w:rPr>
            </w:pPr>
          </w:p>
        </w:tc>
        <w:tc>
          <w:tcPr>
            <w:tcW w:w="1643" w:type="dxa"/>
          </w:tcPr>
          <w:p w14:paraId="179F7583" w14:textId="77777777" w:rsidR="00E1550D" w:rsidRPr="00D25218" w:rsidRDefault="00E1550D" w:rsidP="00777BDC">
            <w:pPr>
              <w:widowControl w:val="0"/>
              <w:autoSpaceDE w:val="0"/>
              <w:autoSpaceDN w:val="0"/>
              <w:adjustRightInd w:val="0"/>
              <w:jc w:val="both"/>
              <w:rPr>
                <w:sz w:val="24"/>
                <w:szCs w:val="24"/>
              </w:rPr>
            </w:pPr>
          </w:p>
        </w:tc>
        <w:tc>
          <w:tcPr>
            <w:tcW w:w="1643" w:type="dxa"/>
          </w:tcPr>
          <w:p w14:paraId="5B6BEAF8" w14:textId="77777777" w:rsidR="00E1550D" w:rsidRPr="00D25218" w:rsidRDefault="00E1550D" w:rsidP="00777BDC">
            <w:pPr>
              <w:widowControl w:val="0"/>
              <w:autoSpaceDE w:val="0"/>
              <w:autoSpaceDN w:val="0"/>
              <w:adjustRightInd w:val="0"/>
              <w:jc w:val="both"/>
              <w:rPr>
                <w:sz w:val="24"/>
                <w:szCs w:val="24"/>
              </w:rPr>
            </w:pPr>
          </w:p>
        </w:tc>
        <w:tc>
          <w:tcPr>
            <w:tcW w:w="1643" w:type="dxa"/>
          </w:tcPr>
          <w:p w14:paraId="562217C4" w14:textId="77777777" w:rsidR="00E1550D" w:rsidRPr="00D25218" w:rsidRDefault="00E1550D" w:rsidP="00777BDC">
            <w:pPr>
              <w:widowControl w:val="0"/>
              <w:autoSpaceDE w:val="0"/>
              <w:autoSpaceDN w:val="0"/>
              <w:adjustRightInd w:val="0"/>
              <w:jc w:val="both"/>
              <w:rPr>
                <w:sz w:val="24"/>
                <w:szCs w:val="24"/>
              </w:rPr>
            </w:pPr>
          </w:p>
          <w:p w14:paraId="74F694B7" w14:textId="77777777" w:rsidR="00E1550D" w:rsidRPr="00D25218" w:rsidRDefault="00E1550D" w:rsidP="00777BDC">
            <w:pPr>
              <w:widowControl w:val="0"/>
              <w:autoSpaceDE w:val="0"/>
              <w:autoSpaceDN w:val="0"/>
              <w:adjustRightInd w:val="0"/>
              <w:jc w:val="both"/>
              <w:rPr>
                <w:sz w:val="24"/>
                <w:szCs w:val="24"/>
              </w:rPr>
            </w:pPr>
          </w:p>
        </w:tc>
      </w:tr>
      <w:tr w:rsidR="00E1550D" w:rsidRPr="005076FF" w14:paraId="17F3C2FE" w14:textId="77777777" w:rsidTr="00777BDC">
        <w:tc>
          <w:tcPr>
            <w:tcW w:w="1534" w:type="dxa"/>
          </w:tcPr>
          <w:p w14:paraId="4269A19A" w14:textId="77777777" w:rsidR="00E1550D" w:rsidRPr="00D25218" w:rsidRDefault="00E1550D" w:rsidP="00777BDC">
            <w:pPr>
              <w:widowControl w:val="0"/>
              <w:autoSpaceDE w:val="0"/>
              <w:autoSpaceDN w:val="0"/>
              <w:adjustRightInd w:val="0"/>
              <w:jc w:val="both"/>
              <w:rPr>
                <w:sz w:val="24"/>
                <w:szCs w:val="24"/>
              </w:rPr>
            </w:pPr>
          </w:p>
        </w:tc>
        <w:tc>
          <w:tcPr>
            <w:tcW w:w="1642" w:type="dxa"/>
          </w:tcPr>
          <w:p w14:paraId="69696982" w14:textId="77777777" w:rsidR="00E1550D" w:rsidRPr="00D25218" w:rsidRDefault="00E1550D" w:rsidP="00777BDC">
            <w:pPr>
              <w:widowControl w:val="0"/>
              <w:autoSpaceDE w:val="0"/>
              <w:autoSpaceDN w:val="0"/>
              <w:adjustRightInd w:val="0"/>
              <w:jc w:val="both"/>
              <w:rPr>
                <w:sz w:val="24"/>
                <w:szCs w:val="24"/>
              </w:rPr>
            </w:pPr>
          </w:p>
        </w:tc>
        <w:tc>
          <w:tcPr>
            <w:tcW w:w="1642" w:type="dxa"/>
          </w:tcPr>
          <w:p w14:paraId="0C0194E5" w14:textId="77777777" w:rsidR="00E1550D" w:rsidRPr="00D25218" w:rsidRDefault="00E1550D" w:rsidP="00777BDC">
            <w:pPr>
              <w:widowControl w:val="0"/>
              <w:autoSpaceDE w:val="0"/>
              <w:autoSpaceDN w:val="0"/>
              <w:adjustRightInd w:val="0"/>
              <w:jc w:val="both"/>
              <w:rPr>
                <w:sz w:val="24"/>
                <w:szCs w:val="24"/>
              </w:rPr>
            </w:pPr>
          </w:p>
        </w:tc>
        <w:tc>
          <w:tcPr>
            <w:tcW w:w="1643" w:type="dxa"/>
          </w:tcPr>
          <w:p w14:paraId="33B9C18D" w14:textId="77777777" w:rsidR="00E1550D" w:rsidRPr="00D25218" w:rsidRDefault="00E1550D" w:rsidP="00777BDC">
            <w:pPr>
              <w:widowControl w:val="0"/>
              <w:autoSpaceDE w:val="0"/>
              <w:autoSpaceDN w:val="0"/>
              <w:adjustRightInd w:val="0"/>
              <w:jc w:val="both"/>
              <w:rPr>
                <w:sz w:val="24"/>
                <w:szCs w:val="24"/>
              </w:rPr>
            </w:pPr>
          </w:p>
        </w:tc>
        <w:tc>
          <w:tcPr>
            <w:tcW w:w="1643" w:type="dxa"/>
          </w:tcPr>
          <w:p w14:paraId="78430613" w14:textId="77777777" w:rsidR="00E1550D" w:rsidRPr="00D25218" w:rsidRDefault="00E1550D" w:rsidP="00777BDC">
            <w:pPr>
              <w:widowControl w:val="0"/>
              <w:autoSpaceDE w:val="0"/>
              <w:autoSpaceDN w:val="0"/>
              <w:adjustRightInd w:val="0"/>
              <w:jc w:val="both"/>
              <w:rPr>
                <w:sz w:val="24"/>
                <w:szCs w:val="24"/>
              </w:rPr>
            </w:pPr>
          </w:p>
        </w:tc>
        <w:tc>
          <w:tcPr>
            <w:tcW w:w="1643" w:type="dxa"/>
          </w:tcPr>
          <w:p w14:paraId="3E4D0E86" w14:textId="77777777" w:rsidR="00E1550D" w:rsidRPr="00D25218" w:rsidRDefault="00E1550D" w:rsidP="00777BDC">
            <w:pPr>
              <w:widowControl w:val="0"/>
              <w:autoSpaceDE w:val="0"/>
              <w:autoSpaceDN w:val="0"/>
              <w:adjustRightInd w:val="0"/>
              <w:jc w:val="both"/>
              <w:rPr>
                <w:sz w:val="24"/>
                <w:szCs w:val="24"/>
              </w:rPr>
            </w:pPr>
          </w:p>
          <w:p w14:paraId="2D32FBD4" w14:textId="77777777" w:rsidR="00E1550D" w:rsidRPr="00D25218" w:rsidRDefault="00E1550D" w:rsidP="00777BDC">
            <w:pPr>
              <w:widowControl w:val="0"/>
              <w:autoSpaceDE w:val="0"/>
              <w:autoSpaceDN w:val="0"/>
              <w:adjustRightInd w:val="0"/>
              <w:jc w:val="both"/>
              <w:rPr>
                <w:sz w:val="24"/>
                <w:szCs w:val="24"/>
              </w:rPr>
            </w:pPr>
          </w:p>
        </w:tc>
      </w:tr>
      <w:tr w:rsidR="00E1550D" w:rsidRPr="005076FF" w14:paraId="7D94DA77" w14:textId="77777777" w:rsidTr="00777BDC">
        <w:tc>
          <w:tcPr>
            <w:tcW w:w="1534" w:type="dxa"/>
          </w:tcPr>
          <w:p w14:paraId="7D8C4EFB" w14:textId="77777777" w:rsidR="00E1550D" w:rsidRPr="00D25218" w:rsidRDefault="00E1550D" w:rsidP="00777BDC">
            <w:pPr>
              <w:widowControl w:val="0"/>
              <w:autoSpaceDE w:val="0"/>
              <w:autoSpaceDN w:val="0"/>
              <w:adjustRightInd w:val="0"/>
              <w:jc w:val="both"/>
              <w:rPr>
                <w:sz w:val="24"/>
                <w:szCs w:val="24"/>
              </w:rPr>
            </w:pPr>
          </w:p>
        </w:tc>
        <w:tc>
          <w:tcPr>
            <w:tcW w:w="1642" w:type="dxa"/>
          </w:tcPr>
          <w:p w14:paraId="0ABEE2AE" w14:textId="77777777" w:rsidR="00E1550D" w:rsidRPr="00D25218" w:rsidRDefault="00E1550D" w:rsidP="00777BDC">
            <w:pPr>
              <w:widowControl w:val="0"/>
              <w:autoSpaceDE w:val="0"/>
              <w:autoSpaceDN w:val="0"/>
              <w:adjustRightInd w:val="0"/>
              <w:jc w:val="both"/>
              <w:rPr>
                <w:sz w:val="24"/>
                <w:szCs w:val="24"/>
              </w:rPr>
            </w:pPr>
          </w:p>
        </w:tc>
        <w:tc>
          <w:tcPr>
            <w:tcW w:w="1642" w:type="dxa"/>
          </w:tcPr>
          <w:p w14:paraId="580AEB7A" w14:textId="77777777" w:rsidR="00E1550D" w:rsidRPr="00D25218" w:rsidRDefault="00E1550D" w:rsidP="00777BDC">
            <w:pPr>
              <w:widowControl w:val="0"/>
              <w:autoSpaceDE w:val="0"/>
              <w:autoSpaceDN w:val="0"/>
              <w:adjustRightInd w:val="0"/>
              <w:jc w:val="both"/>
              <w:rPr>
                <w:sz w:val="24"/>
                <w:szCs w:val="24"/>
              </w:rPr>
            </w:pPr>
          </w:p>
        </w:tc>
        <w:tc>
          <w:tcPr>
            <w:tcW w:w="1643" w:type="dxa"/>
          </w:tcPr>
          <w:p w14:paraId="35F87EFD" w14:textId="77777777" w:rsidR="00E1550D" w:rsidRPr="00D25218" w:rsidRDefault="00E1550D" w:rsidP="00777BDC">
            <w:pPr>
              <w:widowControl w:val="0"/>
              <w:autoSpaceDE w:val="0"/>
              <w:autoSpaceDN w:val="0"/>
              <w:adjustRightInd w:val="0"/>
              <w:jc w:val="both"/>
              <w:rPr>
                <w:sz w:val="24"/>
                <w:szCs w:val="24"/>
              </w:rPr>
            </w:pPr>
          </w:p>
        </w:tc>
        <w:tc>
          <w:tcPr>
            <w:tcW w:w="1643" w:type="dxa"/>
          </w:tcPr>
          <w:p w14:paraId="192C7752" w14:textId="77777777" w:rsidR="00E1550D" w:rsidRPr="00D25218" w:rsidRDefault="00E1550D" w:rsidP="00777BDC">
            <w:pPr>
              <w:widowControl w:val="0"/>
              <w:autoSpaceDE w:val="0"/>
              <w:autoSpaceDN w:val="0"/>
              <w:adjustRightInd w:val="0"/>
              <w:jc w:val="both"/>
              <w:rPr>
                <w:sz w:val="24"/>
                <w:szCs w:val="24"/>
              </w:rPr>
            </w:pPr>
          </w:p>
        </w:tc>
        <w:tc>
          <w:tcPr>
            <w:tcW w:w="1643" w:type="dxa"/>
          </w:tcPr>
          <w:p w14:paraId="59EA3C3C" w14:textId="77777777" w:rsidR="00E1550D" w:rsidRPr="00D25218" w:rsidRDefault="00E1550D" w:rsidP="00777BDC">
            <w:pPr>
              <w:widowControl w:val="0"/>
              <w:autoSpaceDE w:val="0"/>
              <w:autoSpaceDN w:val="0"/>
              <w:adjustRightInd w:val="0"/>
              <w:jc w:val="both"/>
              <w:rPr>
                <w:sz w:val="24"/>
                <w:szCs w:val="24"/>
              </w:rPr>
            </w:pPr>
          </w:p>
          <w:p w14:paraId="0A15B386" w14:textId="77777777" w:rsidR="00E1550D" w:rsidRPr="00D25218" w:rsidRDefault="00E1550D" w:rsidP="00777BDC">
            <w:pPr>
              <w:widowControl w:val="0"/>
              <w:autoSpaceDE w:val="0"/>
              <w:autoSpaceDN w:val="0"/>
              <w:adjustRightInd w:val="0"/>
              <w:jc w:val="both"/>
              <w:rPr>
                <w:sz w:val="24"/>
                <w:szCs w:val="24"/>
              </w:rPr>
            </w:pPr>
          </w:p>
        </w:tc>
      </w:tr>
    </w:tbl>
    <w:p w14:paraId="528E0FAD" w14:textId="77777777" w:rsidR="005076FF" w:rsidRDefault="005076FF" w:rsidP="00901DD8">
      <w:pPr>
        <w:jc w:val="both"/>
        <w:rPr>
          <w:sz w:val="28"/>
          <w:szCs w:val="28"/>
        </w:rPr>
      </w:pPr>
    </w:p>
    <w:p w14:paraId="2EFC30D9" w14:textId="77777777" w:rsidR="005076FF" w:rsidRDefault="005076FF" w:rsidP="00901DD8">
      <w:pPr>
        <w:jc w:val="both"/>
        <w:rPr>
          <w:sz w:val="28"/>
          <w:szCs w:val="28"/>
        </w:rPr>
      </w:pPr>
    </w:p>
    <w:p w14:paraId="1BEAB5DF" w14:textId="77777777" w:rsidR="005076FF" w:rsidRDefault="005076FF" w:rsidP="00901DD8">
      <w:pPr>
        <w:jc w:val="both"/>
        <w:rPr>
          <w:sz w:val="28"/>
          <w:szCs w:val="28"/>
        </w:rPr>
      </w:pPr>
    </w:p>
    <w:p w14:paraId="164FF8F7" w14:textId="77777777" w:rsidR="005076FF" w:rsidRDefault="005076FF" w:rsidP="00901DD8">
      <w:pPr>
        <w:jc w:val="both"/>
        <w:rPr>
          <w:sz w:val="28"/>
          <w:szCs w:val="28"/>
        </w:rPr>
      </w:pPr>
    </w:p>
    <w:p w14:paraId="150EE41D" w14:textId="77777777" w:rsidR="005076FF" w:rsidRDefault="005076FF" w:rsidP="00901DD8">
      <w:pPr>
        <w:jc w:val="both"/>
        <w:rPr>
          <w:sz w:val="28"/>
          <w:szCs w:val="28"/>
        </w:rPr>
      </w:pPr>
    </w:p>
    <w:p w14:paraId="7751F1D7" w14:textId="77777777" w:rsidR="005076FF" w:rsidRDefault="005076FF" w:rsidP="00901DD8">
      <w:pPr>
        <w:jc w:val="both"/>
        <w:rPr>
          <w:sz w:val="28"/>
          <w:szCs w:val="28"/>
        </w:rPr>
      </w:pPr>
    </w:p>
    <w:p w14:paraId="1DB7C5FC" w14:textId="77777777" w:rsidR="005076FF" w:rsidRDefault="005076FF" w:rsidP="00901DD8">
      <w:pPr>
        <w:jc w:val="both"/>
        <w:rPr>
          <w:sz w:val="28"/>
          <w:szCs w:val="28"/>
        </w:rPr>
      </w:pPr>
    </w:p>
    <w:p w14:paraId="2E331835" w14:textId="77777777" w:rsidR="005076FF" w:rsidRDefault="005076FF" w:rsidP="00901DD8">
      <w:pPr>
        <w:jc w:val="both"/>
        <w:rPr>
          <w:sz w:val="28"/>
          <w:szCs w:val="28"/>
        </w:rPr>
      </w:pPr>
    </w:p>
    <w:p w14:paraId="793483EA" w14:textId="77777777" w:rsidR="005076FF" w:rsidRDefault="005076FF" w:rsidP="00901DD8">
      <w:pPr>
        <w:jc w:val="both"/>
        <w:rPr>
          <w:sz w:val="28"/>
          <w:szCs w:val="28"/>
        </w:rPr>
      </w:pPr>
    </w:p>
    <w:p w14:paraId="6EB59FF7" w14:textId="77777777" w:rsidR="00A875D0" w:rsidRDefault="00A875D0" w:rsidP="00A875D0">
      <w:pPr>
        <w:ind w:left="6237"/>
        <w:jc w:val="center"/>
        <w:rPr>
          <w:sz w:val="28"/>
          <w:szCs w:val="28"/>
        </w:rPr>
      </w:pPr>
    </w:p>
    <w:p w14:paraId="48C6BF97" w14:textId="77777777" w:rsidR="00A875D0" w:rsidRDefault="00A875D0" w:rsidP="00A875D0">
      <w:pPr>
        <w:ind w:left="6237"/>
        <w:jc w:val="center"/>
        <w:rPr>
          <w:sz w:val="28"/>
          <w:szCs w:val="28"/>
        </w:rPr>
      </w:pPr>
    </w:p>
    <w:p w14:paraId="0BB0DD40" w14:textId="77777777" w:rsidR="00A875D0" w:rsidRDefault="00A875D0" w:rsidP="00A875D0">
      <w:pPr>
        <w:ind w:left="6237"/>
        <w:jc w:val="center"/>
        <w:rPr>
          <w:sz w:val="28"/>
          <w:szCs w:val="28"/>
        </w:rPr>
      </w:pPr>
    </w:p>
    <w:p w14:paraId="1B24881D" w14:textId="77777777" w:rsidR="00A875D0" w:rsidRDefault="00A875D0" w:rsidP="00A875D0">
      <w:pPr>
        <w:ind w:left="6237"/>
        <w:jc w:val="center"/>
        <w:rPr>
          <w:sz w:val="28"/>
          <w:szCs w:val="28"/>
        </w:rPr>
      </w:pPr>
    </w:p>
    <w:p w14:paraId="63868C49" w14:textId="77777777" w:rsidR="00A875D0" w:rsidRDefault="00A875D0" w:rsidP="00A875D0">
      <w:pPr>
        <w:ind w:left="6237"/>
        <w:jc w:val="center"/>
        <w:rPr>
          <w:sz w:val="28"/>
          <w:szCs w:val="28"/>
        </w:rPr>
      </w:pPr>
    </w:p>
    <w:p w14:paraId="3BC0BEDC" w14:textId="77777777" w:rsidR="00A875D0" w:rsidRDefault="00A875D0" w:rsidP="00A875D0">
      <w:pPr>
        <w:ind w:left="6237"/>
        <w:jc w:val="center"/>
        <w:rPr>
          <w:sz w:val="28"/>
          <w:szCs w:val="28"/>
        </w:rPr>
      </w:pPr>
    </w:p>
    <w:p w14:paraId="6C66DECD" w14:textId="77777777" w:rsidR="00D25218" w:rsidRDefault="00D25218" w:rsidP="00A875D0">
      <w:pPr>
        <w:ind w:left="6237"/>
        <w:jc w:val="center"/>
        <w:rPr>
          <w:sz w:val="28"/>
          <w:szCs w:val="28"/>
        </w:rPr>
      </w:pPr>
    </w:p>
    <w:p w14:paraId="417E595B" w14:textId="77777777" w:rsidR="00D25218" w:rsidRDefault="00D25218" w:rsidP="00A875D0">
      <w:pPr>
        <w:ind w:left="6237"/>
        <w:jc w:val="center"/>
        <w:rPr>
          <w:sz w:val="28"/>
          <w:szCs w:val="28"/>
        </w:rPr>
      </w:pPr>
    </w:p>
    <w:p w14:paraId="2736CDB4" w14:textId="77777777" w:rsidR="00B60C97" w:rsidRDefault="00B60C97" w:rsidP="00D25218">
      <w:pPr>
        <w:ind w:left="2268"/>
        <w:jc w:val="center"/>
        <w:rPr>
          <w:sz w:val="28"/>
          <w:szCs w:val="28"/>
        </w:rPr>
      </w:pPr>
    </w:p>
    <w:p w14:paraId="7C7E3D77" w14:textId="77777777" w:rsidR="00D25218" w:rsidRPr="003B1A22" w:rsidRDefault="00202701" w:rsidP="00202701">
      <w:pPr>
        <w:rPr>
          <w:sz w:val="28"/>
          <w:szCs w:val="28"/>
        </w:rPr>
      </w:pPr>
      <w:r>
        <w:rPr>
          <w:sz w:val="28"/>
          <w:szCs w:val="28"/>
        </w:rPr>
        <w:lastRenderedPageBreak/>
        <w:t xml:space="preserve">                                                                        </w:t>
      </w:r>
      <w:r w:rsidR="00D25218" w:rsidRPr="003B1A22">
        <w:rPr>
          <w:sz w:val="28"/>
          <w:szCs w:val="28"/>
        </w:rPr>
        <w:t>Приложение</w:t>
      </w:r>
      <w:r w:rsidR="00D25218">
        <w:rPr>
          <w:sz w:val="28"/>
          <w:szCs w:val="28"/>
        </w:rPr>
        <w:t xml:space="preserve"> № 3</w:t>
      </w:r>
    </w:p>
    <w:p w14:paraId="1208FE96" w14:textId="143524DC" w:rsidR="00D25218" w:rsidRDefault="00D25218" w:rsidP="00D25218">
      <w:pPr>
        <w:ind w:left="2268"/>
        <w:jc w:val="center"/>
        <w:rPr>
          <w:sz w:val="28"/>
          <w:szCs w:val="28"/>
        </w:rPr>
      </w:pPr>
      <w:proofErr w:type="gramStart"/>
      <w:r>
        <w:rPr>
          <w:sz w:val="28"/>
          <w:szCs w:val="28"/>
        </w:rPr>
        <w:t xml:space="preserve">к </w:t>
      </w:r>
      <w:r w:rsidR="00777BDC">
        <w:rPr>
          <w:sz w:val="28"/>
          <w:szCs w:val="28"/>
        </w:rPr>
        <w:t>П</w:t>
      </w:r>
      <w:r w:rsidRPr="005838D9">
        <w:rPr>
          <w:sz w:val="28"/>
          <w:szCs w:val="28"/>
        </w:rPr>
        <w:t>оложени</w:t>
      </w:r>
      <w:r>
        <w:rPr>
          <w:sz w:val="28"/>
          <w:szCs w:val="28"/>
        </w:rPr>
        <w:t xml:space="preserve">ю </w:t>
      </w:r>
      <w:r w:rsidR="00AF32EB" w:rsidRPr="005838D9">
        <w:rPr>
          <w:sz w:val="28"/>
          <w:szCs w:val="28"/>
        </w:rPr>
        <w:t xml:space="preserve">о порядке </w:t>
      </w:r>
      <w:r w:rsidR="00AF32EB">
        <w:rPr>
          <w:sz w:val="28"/>
          <w:szCs w:val="28"/>
        </w:rPr>
        <w:t>сообщения лицами, замещающими должности муниципальной службы</w:t>
      </w:r>
      <w:r w:rsidRPr="005838D9">
        <w:rPr>
          <w:sz w:val="28"/>
          <w:szCs w:val="28"/>
        </w:rPr>
        <w:t xml:space="preserve"> Администрации </w:t>
      </w:r>
      <w:r w:rsidR="00153761">
        <w:rPr>
          <w:sz w:val="28"/>
          <w:szCs w:val="28"/>
        </w:rPr>
        <w:t>Савдянского</w:t>
      </w:r>
      <w:r w:rsidR="00A5205F">
        <w:rPr>
          <w:sz w:val="28"/>
          <w:szCs w:val="28"/>
        </w:rPr>
        <w:t xml:space="preserve"> сельского поселения</w:t>
      </w:r>
      <w:r w:rsidRPr="005838D9">
        <w:rPr>
          <w:sz w:val="28"/>
          <w:szCs w:val="28"/>
        </w:rPr>
        <w:t xml:space="preserve">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proofErr w:type="gramEnd"/>
    </w:p>
    <w:p w14:paraId="7E1B79CF" w14:textId="77777777" w:rsidR="00AB5969" w:rsidRDefault="00AB5969" w:rsidP="00AB5969">
      <w:pPr>
        <w:tabs>
          <w:tab w:val="left" w:pos="5529"/>
        </w:tabs>
        <w:jc w:val="right"/>
        <w:rPr>
          <w:sz w:val="28"/>
          <w:szCs w:val="28"/>
        </w:rPr>
      </w:pPr>
    </w:p>
    <w:p w14:paraId="7F1CF8AD" w14:textId="5C43746F" w:rsidR="00AB5969" w:rsidRDefault="00A5205F" w:rsidP="00A5205F">
      <w:pPr>
        <w:tabs>
          <w:tab w:val="left" w:pos="5529"/>
        </w:tabs>
        <w:rPr>
          <w:sz w:val="28"/>
          <w:szCs w:val="28"/>
        </w:rPr>
      </w:pPr>
      <w:r>
        <w:rPr>
          <w:sz w:val="28"/>
          <w:szCs w:val="28"/>
        </w:rPr>
        <w:t xml:space="preserve">                                                                               </w:t>
      </w:r>
      <w:r w:rsidR="00092965">
        <w:rPr>
          <w:sz w:val="28"/>
          <w:szCs w:val="28"/>
        </w:rPr>
        <w:t>Главе Администрации</w:t>
      </w:r>
      <w:r w:rsidR="00AB5969">
        <w:rPr>
          <w:sz w:val="28"/>
          <w:szCs w:val="28"/>
        </w:rPr>
        <w:t xml:space="preserve"> </w:t>
      </w:r>
    </w:p>
    <w:p w14:paraId="157CF611" w14:textId="382E948C" w:rsidR="00901DD8" w:rsidRPr="00393D35" w:rsidRDefault="00A5205F" w:rsidP="00A5205F">
      <w:pPr>
        <w:tabs>
          <w:tab w:val="left" w:pos="5529"/>
        </w:tabs>
        <w:rPr>
          <w:sz w:val="28"/>
          <w:szCs w:val="28"/>
        </w:rPr>
      </w:pPr>
      <w:r>
        <w:rPr>
          <w:sz w:val="28"/>
          <w:szCs w:val="28"/>
        </w:rPr>
        <w:t xml:space="preserve">                                                                               </w:t>
      </w:r>
      <w:r w:rsidR="00153761">
        <w:rPr>
          <w:sz w:val="28"/>
          <w:szCs w:val="28"/>
        </w:rPr>
        <w:t>Савдянского</w:t>
      </w:r>
      <w:r>
        <w:rPr>
          <w:sz w:val="28"/>
          <w:szCs w:val="28"/>
        </w:rPr>
        <w:t xml:space="preserve"> сельского поселения</w:t>
      </w:r>
    </w:p>
    <w:p w14:paraId="75F8AF55" w14:textId="77777777" w:rsidR="00901DD8" w:rsidRPr="00393D35" w:rsidRDefault="00D25218" w:rsidP="00D25218">
      <w:pPr>
        <w:ind w:left="5670"/>
        <w:rPr>
          <w:sz w:val="28"/>
          <w:szCs w:val="28"/>
        </w:rPr>
      </w:pPr>
      <w:r>
        <w:rPr>
          <w:sz w:val="28"/>
          <w:szCs w:val="28"/>
        </w:rPr>
        <w:t>____________________________</w:t>
      </w:r>
    </w:p>
    <w:p w14:paraId="606B42D1" w14:textId="77777777" w:rsidR="00901DD8" w:rsidRPr="00393D35" w:rsidRDefault="00901DD8" w:rsidP="00D25218">
      <w:pPr>
        <w:ind w:left="5670"/>
        <w:rPr>
          <w:sz w:val="24"/>
          <w:szCs w:val="28"/>
        </w:rPr>
      </w:pPr>
      <w:r w:rsidRPr="00393D35">
        <w:rPr>
          <w:sz w:val="24"/>
          <w:szCs w:val="28"/>
        </w:rPr>
        <w:t>(инициалы и фамилия)</w:t>
      </w:r>
    </w:p>
    <w:p w14:paraId="0DEF3E58" w14:textId="77777777" w:rsidR="00901DD8" w:rsidRPr="00393D35" w:rsidRDefault="00D25218" w:rsidP="00D25218">
      <w:pPr>
        <w:ind w:left="5670"/>
        <w:rPr>
          <w:sz w:val="28"/>
          <w:szCs w:val="28"/>
        </w:rPr>
      </w:pPr>
      <w:r>
        <w:rPr>
          <w:sz w:val="28"/>
          <w:szCs w:val="28"/>
        </w:rPr>
        <w:t>от _________________________</w:t>
      </w:r>
    </w:p>
    <w:p w14:paraId="2E377775" w14:textId="77777777" w:rsidR="00901DD8" w:rsidRPr="00393D35" w:rsidRDefault="00901DD8" w:rsidP="00D25218">
      <w:pPr>
        <w:ind w:left="5670"/>
        <w:rPr>
          <w:sz w:val="24"/>
          <w:szCs w:val="28"/>
        </w:rPr>
      </w:pPr>
      <w:r w:rsidRPr="00393D35">
        <w:rPr>
          <w:sz w:val="24"/>
          <w:szCs w:val="28"/>
        </w:rPr>
        <w:t>(фамилия, имя, отчество)</w:t>
      </w:r>
    </w:p>
    <w:p w14:paraId="20EE93E7" w14:textId="77777777" w:rsidR="00901DD8" w:rsidRPr="00393D35" w:rsidRDefault="00D25218" w:rsidP="00D25218">
      <w:pPr>
        <w:ind w:left="5670"/>
        <w:rPr>
          <w:sz w:val="28"/>
          <w:szCs w:val="28"/>
        </w:rPr>
      </w:pPr>
      <w:r>
        <w:rPr>
          <w:sz w:val="28"/>
          <w:szCs w:val="28"/>
        </w:rPr>
        <w:t>____________________________</w:t>
      </w:r>
    </w:p>
    <w:p w14:paraId="7BACDAEF" w14:textId="77777777" w:rsidR="00901DD8" w:rsidRPr="00393D35" w:rsidRDefault="00901DD8" w:rsidP="00D25218">
      <w:pPr>
        <w:ind w:left="5670"/>
        <w:rPr>
          <w:sz w:val="24"/>
          <w:szCs w:val="28"/>
        </w:rPr>
      </w:pPr>
      <w:r w:rsidRPr="00393D35">
        <w:rPr>
          <w:sz w:val="24"/>
          <w:szCs w:val="28"/>
        </w:rPr>
        <w:t>(замещаемая должность)</w:t>
      </w:r>
    </w:p>
    <w:p w14:paraId="3157F0BF" w14:textId="77777777" w:rsidR="00C121FB" w:rsidRDefault="00C121FB" w:rsidP="00C121FB">
      <w:pPr>
        <w:jc w:val="center"/>
        <w:rPr>
          <w:sz w:val="28"/>
          <w:szCs w:val="28"/>
        </w:rPr>
      </w:pPr>
    </w:p>
    <w:p w14:paraId="15BB94D9" w14:textId="77777777" w:rsidR="00C121FB" w:rsidRDefault="00C121FB" w:rsidP="00C121FB">
      <w:pPr>
        <w:jc w:val="center"/>
        <w:rPr>
          <w:sz w:val="28"/>
          <w:szCs w:val="28"/>
        </w:rPr>
      </w:pPr>
    </w:p>
    <w:p w14:paraId="584A0AEB" w14:textId="77777777" w:rsidR="00FE0CFC" w:rsidRDefault="00FE0CFC" w:rsidP="00FE0CFC">
      <w:pPr>
        <w:tabs>
          <w:tab w:val="left" w:pos="2497"/>
        </w:tabs>
        <w:jc w:val="center"/>
        <w:rPr>
          <w:sz w:val="32"/>
          <w:szCs w:val="32"/>
        </w:rPr>
      </w:pPr>
      <w:r>
        <w:rPr>
          <w:sz w:val="32"/>
          <w:szCs w:val="32"/>
        </w:rPr>
        <w:t>ЗАЯВЛЕНИЕ</w:t>
      </w:r>
    </w:p>
    <w:p w14:paraId="2B91BB27" w14:textId="77777777" w:rsidR="00C121FB" w:rsidRPr="00897289" w:rsidRDefault="00897289" w:rsidP="00FE0CFC">
      <w:pPr>
        <w:tabs>
          <w:tab w:val="left" w:pos="2497"/>
        </w:tabs>
        <w:jc w:val="center"/>
        <w:rPr>
          <w:sz w:val="32"/>
          <w:szCs w:val="32"/>
        </w:rPr>
      </w:pPr>
      <w:r w:rsidRPr="00897289">
        <w:rPr>
          <w:sz w:val="32"/>
          <w:szCs w:val="32"/>
        </w:rPr>
        <w:t>о выкупе подарка</w:t>
      </w:r>
    </w:p>
    <w:p w14:paraId="10C5A295" w14:textId="77777777" w:rsidR="00897289" w:rsidRDefault="00897289" w:rsidP="00901DD8">
      <w:pPr>
        <w:jc w:val="center"/>
        <w:rPr>
          <w:sz w:val="28"/>
          <w:szCs w:val="28"/>
        </w:rPr>
      </w:pPr>
    </w:p>
    <w:p w14:paraId="08FAF8B0" w14:textId="77777777" w:rsidR="00901DD8" w:rsidRPr="00393D35" w:rsidRDefault="00901DD8" w:rsidP="00901DD8">
      <w:pPr>
        <w:jc w:val="center"/>
        <w:rPr>
          <w:sz w:val="28"/>
          <w:szCs w:val="28"/>
        </w:rPr>
      </w:pPr>
      <w:r w:rsidRPr="00393D35">
        <w:rPr>
          <w:sz w:val="28"/>
          <w:szCs w:val="28"/>
        </w:rPr>
        <w:t>Уважаемый(</w:t>
      </w:r>
      <w:proofErr w:type="spellStart"/>
      <w:r w:rsidRPr="00393D35">
        <w:rPr>
          <w:sz w:val="28"/>
          <w:szCs w:val="28"/>
        </w:rPr>
        <w:t>ая</w:t>
      </w:r>
      <w:proofErr w:type="spellEnd"/>
      <w:r w:rsidRPr="00393D35">
        <w:rPr>
          <w:sz w:val="28"/>
          <w:szCs w:val="28"/>
        </w:rPr>
        <w:t>) _______________________________________________</w:t>
      </w:r>
      <w:r w:rsidR="00FC36A6">
        <w:rPr>
          <w:sz w:val="28"/>
          <w:szCs w:val="28"/>
        </w:rPr>
        <w:t>_____</w:t>
      </w:r>
      <w:r w:rsidRPr="00393D35">
        <w:rPr>
          <w:sz w:val="28"/>
          <w:szCs w:val="28"/>
        </w:rPr>
        <w:t>_!</w:t>
      </w:r>
    </w:p>
    <w:p w14:paraId="1F232127" w14:textId="6413E6FD" w:rsidR="00901DD8" w:rsidRPr="00393D35" w:rsidRDefault="00901DD8" w:rsidP="00901DD8">
      <w:pPr>
        <w:ind w:firstLine="1701"/>
        <w:jc w:val="center"/>
        <w:rPr>
          <w:sz w:val="24"/>
          <w:szCs w:val="28"/>
        </w:rPr>
      </w:pPr>
      <w:r w:rsidRPr="00393D35">
        <w:rPr>
          <w:sz w:val="24"/>
          <w:szCs w:val="28"/>
        </w:rPr>
        <w:t>(имя и отчеств</w:t>
      </w:r>
      <w:r w:rsidR="00092965">
        <w:rPr>
          <w:sz w:val="24"/>
          <w:szCs w:val="28"/>
        </w:rPr>
        <w:t>о</w:t>
      </w:r>
      <w:r w:rsidR="006360A7">
        <w:rPr>
          <w:sz w:val="24"/>
          <w:szCs w:val="28"/>
        </w:rPr>
        <w:t xml:space="preserve"> главы Администрации </w:t>
      </w:r>
      <w:r w:rsidR="00153761">
        <w:rPr>
          <w:sz w:val="24"/>
          <w:szCs w:val="28"/>
        </w:rPr>
        <w:t>Савдянского</w:t>
      </w:r>
      <w:r w:rsidR="003B1703">
        <w:rPr>
          <w:sz w:val="24"/>
          <w:szCs w:val="28"/>
        </w:rPr>
        <w:t xml:space="preserve"> сельского поселения</w:t>
      </w:r>
      <w:r w:rsidRPr="00393D35">
        <w:rPr>
          <w:sz w:val="24"/>
          <w:szCs w:val="28"/>
        </w:rPr>
        <w:t>)</w:t>
      </w:r>
    </w:p>
    <w:p w14:paraId="21BB84E6" w14:textId="77777777" w:rsidR="00901DD8" w:rsidRPr="00393D35" w:rsidRDefault="00901DD8" w:rsidP="00901DD8">
      <w:pPr>
        <w:jc w:val="both"/>
        <w:rPr>
          <w:sz w:val="28"/>
          <w:szCs w:val="28"/>
        </w:rPr>
      </w:pPr>
      <w:r w:rsidRPr="00393D35">
        <w:rPr>
          <w:sz w:val="28"/>
          <w:szCs w:val="28"/>
        </w:rPr>
        <w:t>________________________ в связи с ____</w:t>
      </w:r>
      <w:r w:rsidR="00092965">
        <w:rPr>
          <w:sz w:val="28"/>
          <w:szCs w:val="28"/>
        </w:rPr>
        <w:t>_______________________________</w:t>
      </w:r>
    </w:p>
    <w:p w14:paraId="31E63A15" w14:textId="6EE07623" w:rsidR="00901DD8" w:rsidRPr="00393D35" w:rsidRDefault="00901DD8" w:rsidP="00901DD8">
      <w:pPr>
        <w:jc w:val="center"/>
        <w:rPr>
          <w:sz w:val="24"/>
          <w:szCs w:val="28"/>
        </w:rPr>
      </w:pPr>
      <w:r w:rsidRPr="00393D35">
        <w:rPr>
          <w:sz w:val="24"/>
          <w:szCs w:val="28"/>
        </w:rPr>
        <w:t xml:space="preserve">       </w:t>
      </w:r>
      <w:proofErr w:type="gramStart"/>
      <w:r w:rsidRPr="00393D35">
        <w:rPr>
          <w:sz w:val="24"/>
          <w:szCs w:val="28"/>
        </w:rPr>
        <w:t>(дата получения)                                   (наименование официального мероприятия,</w:t>
      </w:r>
      <w:proofErr w:type="gramEnd"/>
    </w:p>
    <w:p w14:paraId="684EF8E4" w14:textId="77777777" w:rsidR="00901DD8" w:rsidRPr="00393D35" w:rsidRDefault="00901DD8" w:rsidP="00901DD8">
      <w:pPr>
        <w:jc w:val="both"/>
        <w:rPr>
          <w:sz w:val="28"/>
          <w:szCs w:val="28"/>
        </w:rPr>
      </w:pPr>
      <w:r w:rsidRPr="00393D35">
        <w:rPr>
          <w:sz w:val="28"/>
          <w:szCs w:val="28"/>
        </w:rPr>
        <w:t>_____________________________________</w:t>
      </w:r>
      <w:r w:rsidR="00092965">
        <w:rPr>
          <w:sz w:val="28"/>
          <w:szCs w:val="28"/>
        </w:rPr>
        <w:t>______________________________</w:t>
      </w:r>
    </w:p>
    <w:p w14:paraId="38AF24AF" w14:textId="77777777" w:rsidR="00901DD8" w:rsidRPr="00393D35" w:rsidRDefault="00901DD8" w:rsidP="00901DD8">
      <w:pPr>
        <w:jc w:val="both"/>
        <w:rPr>
          <w:sz w:val="24"/>
          <w:szCs w:val="28"/>
        </w:rPr>
      </w:pPr>
      <w:r w:rsidRPr="00393D35">
        <w:rPr>
          <w:sz w:val="24"/>
          <w:szCs w:val="28"/>
        </w:rPr>
        <w:t xml:space="preserve">                                                             место и дата проведения)</w:t>
      </w:r>
    </w:p>
    <w:p w14:paraId="321F2FF5" w14:textId="77777777" w:rsidR="00901DD8" w:rsidRPr="00393D35" w:rsidRDefault="00901DD8" w:rsidP="00901DD8">
      <w:pPr>
        <w:jc w:val="both"/>
        <w:rPr>
          <w:sz w:val="28"/>
          <w:szCs w:val="28"/>
        </w:rPr>
      </w:pPr>
      <w:r w:rsidRPr="00393D35">
        <w:rPr>
          <w:sz w:val="28"/>
          <w:szCs w:val="28"/>
        </w:rPr>
        <w:t>мной получен(ы) подарок(</w:t>
      </w:r>
      <w:proofErr w:type="spellStart"/>
      <w:r w:rsidRPr="00393D35">
        <w:rPr>
          <w:sz w:val="28"/>
          <w:szCs w:val="28"/>
        </w:rPr>
        <w:t>рки</w:t>
      </w:r>
      <w:proofErr w:type="spellEnd"/>
      <w:r w:rsidRPr="00393D35">
        <w:rPr>
          <w:sz w:val="28"/>
          <w:szCs w:val="28"/>
        </w:rPr>
        <w:t>) __________</w:t>
      </w:r>
      <w:r w:rsidR="00FC36A6">
        <w:rPr>
          <w:sz w:val="28"/>
          <w:szCs w:val="28"/>
        </w:rPr>
        <w:t>______________________________</w:t>
      </w:r>
    </w:p>
    <w:p w14:paraId="717F906F" w14:textId="77777777" w:rsidR="00901DD8" w:rsidRPr="00393D35" w:rsidRDefault="00901DD8" w:rsidP="00901DD8">
      <w:pPr>
        <w:jc w:val="both"/>
        <w:rPr>
          <w:sz w:val="28"/>
          <w:szCs w:val="28"/>
        </w:rPr>
      </w:pPr>
      <w:r w:rsidRPr="00393D35">
        <w:rPr>
          <w:sz w:val="28"/>
          <w:szCs w:val="28"/>
        </w:rPr>
        <w:t>_____________________________________</w:t>
      </w:r>
      <w:r w:rsidR="00092965">
        <w:rPr>
          <w:sz w:val="28"/>
          <w:szCs w:val="28"/>
        </w:rPr>
        <w:t>______________________________</w:t>
      </w:r>
      <w:r w:rsidRPr="00393D35">
        <w:rPr>
          <w:sz w:val="28"/>
          <w:szCs w:val="28"/>
        </w:rPr>
        <w:t>,</w:t>
      </w:r>
    </w:p>
    <w:p w14:paraId="45D4E8A3" w14:textId="77777777" w:rsidR="00901DD8" w:rsidRPr="00393D35" w:rsidRDefault="00901DD8" w:rsidP="00901DD8">
      <w:pPr>
        <w:jc w:val="center"/>
        <w:rPr>
          <w:sz w:val="24"/>
          <w:szCs w:val="28"/>
        </w:rPr>
      </w:pPr>
      <w:r w:rsidRPr="00393D35">
        <w:rPr>
          <w:sz w:val="24"/>
          <w:szCs w:val="28"/>
        </w:rPr>
        <w:t>(наименование подарка(</w:t>
      </w:r>
      <w:proofErr w:type="spellStart"/>
      <w:r w:rsidRPr="00393D35">
        <w:rPr>
          <w:sz w:val="24"/>
          <w:szCs w:val="28"/>
        </w:rPr>
        <w:t>ов</w:t>
      </w:r>
      <w:proofErr w:type="spellEnd"/>
      <w:r w:rsidRPr="00393D35">
        <w:rPr>
          <w:sz w:val="24"/>
          <w:szCs w:val="28"/>
        </w:rPr>
        <w:t>)</w:t>
      </w:r>
    </w:p>
    <w:p w14:paraId="13ED87DD" w14:textId="77777777" w:rsidR="00901DD8" w:rsidRPr="00393D35" w:rsidRDefault="00901DD8" w:rsidP="00901DD8">
      <w:pPr>
        <w:jc w:val="both"/>
        <w:rPr>
          <w:sz w:val="28"/>
          <w:szCs w:val="28"/>
        </w:rPr>
      </w:pPr>
      <w:r w:rsidRPr="00393D35">
        <w:rPr>
          <w:sz w:val="28"/>
          <w:szCs w:val="28"/>
        </w:rPr>
        <w:t>о чем имеется уведомление о получении по</w:t>
      </w:r>
      <w:r w:rsidR="00DF6DD4">
        <w:rPr>
          <w:sz w:val="28"/>
          <w:szCs w:val="28"/>
        </w:rPr>
        <w:t>дарка _________________________</w:t>
      </w:r>
      <w:r w:rsidRPr="00393D35">
        <w:rPr>
          <w:sz w:val="28"/>
          <w:szCs w:val="28"/>
        </w:rPr>
        <w:t>.</w:t>
      </w:r>
    </w:p>
    <w:p w14:paraId="1A81EA2D" w14:textId="77777777" w:rsidR="00901DD8" w:rsidRPr="00393D35" w:rsidRDefault="00901DD8" w:rsidP="00901DD8">
      <w:pPr>
        <w:ind w:left="5670"/>
        <w:jc w:val="center"/>
        <w:rPr>
          <w:sz w:val="24"/>
          <w:szCs w:val="28"/>
        </w:rPr>
      </w:pPr>
      <w:r w:rsidRPr="00393D35">
        <w:rPr>
          <w:sz w:val="24"/>
          <w:szCs w:val="28"/>
        </w:rPr>
        <w:t>(регистрационный номер, дата)</w:t>
      </w:r>
    </w:p>
    <w:p w14:paraId="05017F5E" w14:textId="77777777" w:rsidR="00901DD8" w:rsidRPr="00393D35" w:rsidRDefault="00901DD8" w:rsidP="00D25218">
      <w:pPr>
        <w:ind w:firstLine="709"/>
        <w:jc w:val="both"/>
        <w:rPr>
          <w:sz w:val="28"/>
          <w:szCs w:val="28"/>
        </w:rPr>
      </w:pPr>
      <w:r w:rsidRPr="00393D35">
        <w:rPr>
          <w:sz w:val="28"/>
          <w:szCs w:val="28"/>
        </w:rPr>
        <w:t>Прошу разрешить мне выкупить подарок(</w:t>
      </w:r>
      <w:proofErr w:type="spellStart"/>
      <w:r w:rsidRPr="00393D35">
        <w:rPr>
          <w:sz w:val="28"/>
          <w:szCs w:val="28"/>
        </w:rPr>
        <w:t>рки</w:t>
      </w:r>
      <w:proofErr w:type="spellEnd"/>
      <w:r w:rsidRPr="00393D35">
        <w:rPr>
          <w:sz w:val="28"/>
          <w:szCs w:val="28"/>
        </w:rPr>
        <w:t>) по установленной</w:t>
      </w:r>
      <w:r w:rsidR="00D25218">
        <w:rPr>
          <w:sz w:val="28"/>
          <w:szCs w:val="28"/>
        </w:rPr>
        <w:t xml:space="preserve"> </w:t>
      </w:r>
      <w:r w:rsidRPr="00393D35">
        <w:rPr>
          <w:sz w:val="28"/>
          <w:szCs w:val="28"/>
        </w:rPr>
        <w:t>в результа</w:t>
      </w:r>
      <w:r w:rsidR="00C95511">
        <w:rPr>
          <w:sz w:val="28"/>
          <w:szCs w:val="28"/>
        </w:rPr>
        <w:t>те оценки стоимости</w:t>
      </w:r>
      <w:r w:rsidR="00D25218">
        <w:rPr>
          <w:sz w:val="28"/>
          <w:szCs w:val="28"/>
        </w:rPr>
        <w:t xml:space="preserve"> </w:t>
      </w:r>
      <w:r w:rsidRPr="00393D35">
        <w:rPr>
          <w:sz w:val="28"/>
          <w:szCs w:val="28"/>
        </w:rPr>
        <w:t>(__</w:t>
      </w:r>
      <w:r w:rsidR="00C95511">
        <w:rPr>
          <w:sz w:val="28"/>
          <w:szCs w:val="28"/>
        </w:rPr>
        <w:t>______________________________)</w:t>
      </w:r>
      <w:r w:rsidR="00D25218">
        <w:rPr>
          <w:sz w:val="28"/>
          <w:szCs w:val="28"/>
        </w:rPr>
        <w:t xml:space="preserve"> </w:t>
      </w:r>
      <w:r w:rsidRPr="00393D35">
        <w:rPr>
          <w:sz w:val="28"/>
          <w:szCs w:val="28"/>
        </w:rPr>
        <w:t>в размере</w:t>
      </w:r>
    </w:p>
    <w:p w14:paraId="257FE369" w14:textId="77777777" w:rsidR="00901DD8" w:rsidRPr="00393D35" w:rsidRDefault="00901DD8" w:rsidP="00901DD8">
      <w:pPr>
        <w:ind w:left="2268"/>
        <w:jc w:val="center"/>
        <w:rPr>
          <w:sz w:val="24"/>
          <w:szCs w:val="28"/>
        </w:rPr>
      </w:pPr>
      <w:r w:rsidRPr="00393D35">
        <w:rPr>
          <w:sz w:val="24"/>
          <w:szCs w:val="28"/>
        </w:rPr>
        <w:t>(реквизиты отчета об оценке подарка)</w:t>
      </w:r>
    </w:p>
    <w:p w14:paraId="3643F7B4" w14:textId="77777777" w:rsidR="00901DD8" w:rsidRPr="00393D35" w:rsidRDefault="00DF6DD4" w:rsidP="00901DD8">
      <w:pPr>
        <w:jc w:val="both"/>
        <w:rPr>
          <w:sz w:val="28"/>
          <w:szCs w:val="28"/>
        </w:rPr>
      </w:pPr>
      <w:r>
        <w:rPr>
          <w:sz w:val="28"/>
          <w:szCs w:val="28"/>
        </w:rPr>
        <w:t>____________</w:t>
      </w:r>
      <w:r w:rsidR="00901DD8" w:rsidRPr="00393D35">
        <w:rPr>
          <w:sz w:val="28"/>
          <w:szCs w:val="28"/>
        </w:rPr>
        <w:t xml:space="preserve"> рублей (_______________________________________________).</w:t>
      </w:r>
    </w:p>
    <w:p w14:paraId="688295F2" w14:textId="77777777" w:rsidR="00901DD8" w:rsidRPr="00393D35" w:rsidRDefault="00901DD8" w:rsidP="00901DD8">
      <w:pPr>
        <w:ind w:left="2835"/>
        <w:jc w:val="center"/>
        <w:rPr>
          <w:sz w:val="24"/>
          <w:szCs w:val="28"/>
        </w:rPr>
      </w:pPr>
      <w:r w:rsidRPr="00393D35">
        <w:rPr>
          <w:sz w:val="24"/>
          <w:szCs w:val="28"/>
        </w:rPr>
        <w:t>(сумма прописью)</w:t>
      </w:r>
    </w:p>
    <w:p w14:paraId="74BF51C8" w14:textId="77777777" w:rsidR="00901DD8" w:rsidRPr="00393D35" w:rsidRDefault="00901DD8" w:rsidP="00901DD8">
      <w:pPr>
        <w:jc w:val="both"/>
        <w:rPr>
          <w:sz w:val="28"/>
          <w:szCs w:val="28"/>
        </w:rPr>
      </w:pPr>
    </w:p>
    <w:p w14:paraId="6AB162EF" w14:textId="77777777" w:rsidR="00901DD8" w:rsidRPr="00393D35" w:rsidRDefault="00325D3D" w:rsidP="00901DD8">
      <w:pPr>
        <w:jc w:val="both"/>
        <w:rPr>
          <w:sz w:val="28"/>
          <w:szCs w:val="28"/>
        </w:rPr>
      </w:pPr>
      <w:r>
        <w:rPr>
          <w:sz w:val="28"/>
          <w:szCs w:val="28"/>
        </w:rPr>
        <w:t>«____» ______________ 20__ г.</w:t>
      </w:r>
      <w:r w:rsidR="00901DD8" w:rsidRPr="00393D35">
        <w:rPr>
          <w:sz w:val="28"/>
          <w:szCs w:val="28"/>
        </w:rPr>
        <w:t xml:space="preserve"> _______________    ______________________</w:t>
      </w:r>
    </w:p>
    <w:p w14:paraId="322D5FA3" w14:textId="77777777" w:rsidR="00901DD8" w:rsidRPr="00393D35" w:rsidRDefault="00901DD8" w:rsidP="00901DD8">
      <w:pPr>
        <w:jc w:val="both"/>
        <w:rPr>
          <w:sz w:val="24"/>
          <w:szCs w:val="28"/>
        </w:rPr>
      </w:pPr>
      <w:r w:rsidRPr="00393D35">
        <w:rPr>
          <w:sz w:val="24"/>
          <w:szCs w:val="28"/>
        </w:rPr>
        <w:t xml:space="preserve">                                                                           (подпись)              </w:t>
      </w:r>
      <w:r w:rsidR="00AA6284">
        <w:rPr>
          <w:sz w:val="24"/>
          <w:szCs w:val="28"/>
        </w:rPr>
        <w:t xml:space="preserve"> </w:t>
      </w:r>
      <w:r w:rsidRPr="00393D35">
        <w:rPr>
          <w:sz w:val="24"/>
          <w:szCs w:val="28"/>
        </w:rPr>
        <w:t xml:space="preserve"> (расшифровка подписи)</w:t>
      </w:r>
    </w:p>
    <w:sectPr w:rsidR="00901DD8" w:rsidRPr="00393D35" w:rsidSect="00972458">
      <w:headerReference w:type="even" r:id="rId14"/>
      <w:headerReference w:type="default" r:id="rId15"/>
      <w:footerReference w:type="even" r:id="rId16"/>
      <w:pgSz w:w="11907" w:h="16840" w:code="9"/>
      <w:pgMar w:top="1134" w:right="567" w:bottom="1134" w:left="1701" w:header="567" w:footer="284"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D3546E" w14:textId="77777777" w:rsidR="0069196C" w:rsidRDefault="0069196C">
      <w:r>
        <w:separator/>
      </w:r>
    </w:p>
  </w:endnote>
  <w:endnote w:type="continuationSeparator" w:id="0">
    <w:p w14:paraId="07679C5C" w14:textId="77777777" w:rsidR="0069196C" w:rsidRDefault="00691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AdverGothic">
    <w:altName w:val="Arial"/>
    <w:charset w:val="CC"/>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5FD71" w14:textId="77777777" w:rsidR="00767080" w:rsidRDefault="00767080" w:rsidP="0022427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0978C440" w14:textId="77777777" w:rsidR="00767080" w:rsidRDefault="00767080" w:rsidP="00050647">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3734C9" w14:textId="77777777" w:rsidR="0069196C" w:rsidRDefault="0069196C">
      <w:r>
        <w:separator/>
      </w:r>
    </w:p>
  </w:footnote>
  <w:footnote w:type="continuationSeparator" w:id="0">
    <w:p w14:paraId="3BB185F2" w14:textId="77777777" w:rsidR="0069196C" w:rsidRDefault="006919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8AB83" w14:textId="77777777" w:rsidR="00767080" w:rsidRDefault="00767080">
    <w:pPr>
      <w:pStyle w:val="a3"/>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6A689DF3" w14:textId="77777777" w:rsidR="00767080" w:rsidRDefault="00767080">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8741A" w14:textId="77777777" w:rsidR="000374AB" w:rsidRDefault="000374AB">
    <w:pPr>
      <w:pStyle w:val="a3"/>
      <w:jc w:val="center"/>
    </w:pPr>
    <w:r>
      <w:fldChar w:fldCharType="begin"/>
    </w:r>
    <w:r>
      <w:instrText xml:space="preserve"> PAGE   \* MERGEFORMAT </w:instrText>
    </w:r>
    <w:r>
      <w:fldChar w:fldCharType="separate"/>
    </w:r>
    <w:r w:rsidR="00CA1D39">
      <w:rPr>
        <w:noProof/>
      </w:rPr>
      <w:t>9</w:t>
    </w:r>
    <w:r>
      <w:fldChar w:fldCharType="end"/>
    </w:r>
  </w:p>
  <w:p w14:paraId="2E8AE948" w14:textId="77777777" w:rsidR="00767080" w:rsidRPr="000374AB" w:rsidRDefault="00767080" w:rsidP="000374A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8"/>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00000005"/>
    <w:name w:val="WW8Num4"/>
    <w:lvl w:ilvl="0">
      <w:start w:val="1"/>
      <w:numFmt w:val="decimal"/>
      <w:lvlText w:val="%1."/>
      <w:lvlJc w:val="left"/>
      <w:pPr>
        <w:tabs>
          <w:tab w:val="num" w:pos="720"/>
        </w:tabs>
      </w:pPr>
    </w:lvl>
    <w:lvl w:ilvl="1">
      <w:start w:val="4"/>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
    <w:nsid w:val="10AE059E"/>
    <w:multiLevelType w:val="hybridMultilevel"/>
    <w:tmpl w:val="58DC5ABC"/>
    <w:name w:val="WW8Num5"/>
    <w:lvl w:ilvl="0" w:tplc="FFFFFFFF">
      <w:start w:val="1"/>
      <w:numFmt w:val="decimal"/>
      <w:lvlText w:val="%1."/>
      <w:lvlJc w:val="left"/>
      <w:pPr>
        <w:tabs>
          <w:tab w:val="num" w:pos="795"/>
        </w:tabs>
        <w:ind w:left="795" w:hanging="43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1162D1C"/>
    <w:multiLevelType w:val="singleLevel"/>
    <w:tmpl w:val="7A3CBF1C"/>
    <w:lvl w:ilvl="0">
      <w:start w:val="4"/>
      <w:numFmt w:val="bullet"/>
      <w:lvlText w:val="-"/>
      <w:lvlJc w:val="left"/>
      <w:pPr>
        <w:tabs>
          <w:tab w:val="num" w:pos="360"/>
        </w:tabs>
        <w:ind w:left="360" w:hanging="360"/>
      </w:pPr>
      <w:rPr>
        <w:rFonts w:hint="default"/>
      </w:rPr>
    </w:lvl>
  </w:abstractNum>
  <w:abstractNum w:abstractNumId="5">
    <w:nsid w:val="321F1A55"/>
    <w:multiLevelType w:val="hybridMultilevel"/>
    <w:tmpl w:val="8CA04EB2"/>
    <w:lvl w:ilvl="0" w:tplc="B4F0F7CA">
      <w:start w:val="5"/>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85606CA"/>
    <w:multiLevelType w:val="multilevel"/>
    <w:tmpl w:val="9CD2B77A"/>
    <w:lvl w:ilvl="0">
      <w:start w:val="1"/>
      <w:numFmt w:val="decimal"/>
      <w:lvlText w:val="%1."/>
      <w:lvlJc w:val="left"/>
      <w:pPr>
        <w:ind w:left="1080" w:hanging="360"/>
      </w:p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7">
    <w:nsid w:val="38815C6F"/>
    <w:multiLevelType w:val="hybridMultilevel"/>
    <w:tmpl w:val="3D4C11C0"/>
    <w:lvl w:ilvl="0" w:tplc="2DEAF6EC">
      <w:start w:val="1"/>
      <w:numFmt w:val="decimal"/>
      <w:lvlText w:val="%1."/>
      <w:lvlJc w:val="left"/>
      <w:pPr>
        <w:ind w:left="1490" w:hanging="930"/>
      </w:pPr>
      <w:rPr>
        <w:rFonts w:hint="default"/>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8">
    <w:nsid w:val="3AFA558A"/>
    <w:multiLevelType w:val="hybridMultilevel"/>
    <w:tmpl w:val="2E50F880"/>
    <w:lvl w:ilvl="0" w:tplc="A26A4E38">
      <w:start w:val="5"/>
      <w:numFmt w:val="decimal"/>
      <w:lvlText w:val="%1."/>
      <w:lvlJc w:val="left"/>
      <w:pPr>
        <w:ind w:left="360" w:hanging="360"/>
      </w:pPr>
    </w:lvl>
    <w:lvl w:ilvl="1" w:tplc="04190019">
      <w:start w:val="1"/>
      <w:numFmt w:val="decimal"/>
      <w:lvlText w:val="%2."/>
      <w:lvlJc w:val="left"/>
      <w:pPr>
        <w:tabs>
          <w:tab w:val="num" w:pos="720"/>
        </w:tabs>
        <w:ind w:left="720" w:hanging="360"/>
      </w:pPr>
    </w:lvl>
    <w:lvl w:ilvl="2" w:tplc="0419001B">
      <w:start w:val="1"/>
      <w:numFmt w:val="decimal"/>
      <w:lvlText w:val="%3."/>
      <w:lvlJc w:val="left"/>
      <w:pPr>
        <w:tabs>
          <w:tab w:val="num" w:pos="1440"/>
        </w:tabs>
        <w:ind w:left="1440" w:hanging="360"/>
      </w:pPr>
    </w:lvl>
    <w:lvl w:ilvl="3" w:tplc="0419000F">
      <w:start w:val="1"/>
      <w:numFmt w:val="decimal"/>
      <w:lvlText w:val="%4."/>
      <w:lvlJc w:val="left"/>
      <w:pPr>
        <w:tabs>
          <w:tab w:val="num" w:pos="2160"/>
        </w:tabs>
        <w:ind w:left="2160" w:hanging="360"/>
      </w:pPr>
    </w:lvl>
    <w:lvl w:ilvl="4" w:tplc="04190019">
      <w:start w:val="1"/>
      <w:numFmt w:val="decimal"/>
      <w:lvlText w:val="%5."/>
      <w:lvlJc w:val="left"/>
      <w:pPr>
        <w:tabs>
          <w:tab w:val="num" w:pos="2880"/>
        </w:tabs>
        <w:ind w:left="2880" w:hanging="360"/>
      </w:pPr>
    </w:lvl>
    <w:lvl w:ilvl="5" w:tplc="0419001B">
      <w:start w:val="1"/>
      <w:numFmt w:val="decimal"/>
      <w:lvlText w:val="%6."/>
      <w:lvlJc w:val="left"/>
      <w:pPr>
        <w:tabs>
          <w:tab w:val="num" w:pos="3600"/>
        </w:tabs>
        <w:ind w:left="3600" w:hanging="360"/>
      </w:pPr>
    </w:lvl>
    <w:lvl w:ilvl="6" w:tplc="0419000F">
      <w:start w:val="1"/>
      <w:numFmt w:val="decimal"/>
      <w:lvlText w:val="%7."/>
      <w:lvlJc w:val="left"/>
      <w:pPr>
        <w:tabs>
          <w:tab w:val="num" w:pos="4320"/>
        </w:tabs>
        <w:ind w:left="4320" w:hanging="360"/>
      </w:pPr>
    </w:lvl>
    <w:lvl w:ilvl="7" w:tplc="04190019">
      <w:start w:val="1"/>
      <w:numFmt w:val="decimal"/>
      <w:lvlText w:val="%8."/>
      <w:lvlJc w:val="left"/>
      <w:pPr>
        <w:tabs>
          <w:tab w:val="num" w:pos="5040"/>
        </w:tabs>
        <w:ind w:left="5040" w:hanging="360"/>
      </w:pPr>
    </w:lvl>
    <w:lvl w:ilvl="8" w:tplc="0419001B">
      <w:start w:val="1"/>
      <w:numFmt w:val="decimal"/>
      <w:lvlText w:val="%9."/>
      <w:lvlJc w:val="left"/>
      <w:pPr>
        <w:tabs>
          <w:tab w:val="num" w:pos="5760"/>
        </w:tabs>
        <w:ind w:left="5760" w:hanging="360"/>
      </w:pPr>
    </w:lvl>
  </w:abstractNum>
  <w:abstractNum w:abstractNumId="9">
    <w:nsid w:val="40176B9B"/>
    <w:multiLevelType w:val="hybridMultilevel"/>
    <w:tmpl w:val="C7661220"/>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0">
    <w:nsid w:val="43803D10"/>
    <w:multiLevelType w:val="hybridMultilevel"/>
    <w:tmpl w:val="7CECE49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481D4E67"/>
    <w:multiLevelType w:val="singleLevel"/>
    <w:tmpl w:val="2F9852B4"/>
    <w:lvl w:ilvl="0">
      <w:start w:val="1"/>
      <w:numFmt w:val="decimal"/>
      <w:lvlText w:val="%1."/>
      <w:lvlJc w:val="left"/>
      <w:pPr>
        <w:tabs>
          <w:tab w:val="num" w:pos="1080"/>
        </w:tabs>
        <w:ind w:left="1080" w:hanging="360"/>
      </w:pPr>
    </w:lvl>
  </w:abstractNum>
  <w:abstractNum w:abstractNumId="12">
    <w:nsid w:val="4C910D3A"/>
    <w:multiLevelType w:val="hybridMultilevel"/>
    <w:tmpl w:val="D60C45A6"/>
    <w:lvl w:ilvl="0" w:tplc="DB166E10">
      <w:start w:val="3"/>
      <w:numFmt w:val="decimal"/>
      <w:lvlText w:val="%1."/>
      <w:lvlJc w:val="left"/>
      <w:pPr>
        <w:tabs>
          <w:tab w:val="num" w:pos="920"/>
        </w:tabs>
        <w:ind w:left="920" w:hanging="360"/>
      </w:pPr>
      <w:rPr>
        <w:rFonts w:hint="default"/>
      </w:rPr>
    </w:lvl>
    <w:lvl w:ilvl="1" w:tplc="04190019" w:tentative="1">
      <w:start w:val="1"/>
      <w:numFmt w:val="lowerLetter"/>
      <w:lvlText w:val="%2."/>
      <w:lvlJc w:val="left"/>
      <w:pPr>
        <w:tabs>
          <w:tab w:val="num" w:pos="1640"/>
        </w:tabs>
        <w:ind w:left="1640" w:hanging="360"/>
      </w:pPr>
    </w:lvl>
    <w:lvl w:ilvl="2" w:tplc="0419001B" w:tentative="1">
      <w:start w:val="1"/>
      <w:numFmt w:val="lowerRoman"/>
      <w:lvlText w:val="%3."/>
      <w:lvlJc w:val="right"/>
      <w:pPr>
        <w:tabs>
          <w:tab w:val="num" w:pos="2360"/>
        </w:tabs>
        <w:ind w:left="2360" w:hanging="180"/>
      </w:pPr>
    </w:lvl>
    <w:lvl w:ilvl="3" w:tplc="0419000F" w:tentative="1">
      <w:start w:val="1"/>
      <w:numFmt w:val="decimal"/>
      <w:lvlText w:val="%4."/>
      <w:lvlJc w:val="left"/>
      <w:pPr>
        <w:tabs>
          <w:tab w:val="num" w:pos="3080"/>
        </w:tabs>
        <w:ind w:left="3080" w:hanging="360"/>
      </w:pPr>
    </w:lvl>
    <w:lvl w:ilvl="4" w:tplc="04190019" w:tentative="1">
      <w:start w:val="1"/>
      <w:numFmt w:val="lowerLetter"/>
      <w:lvlText w:val="%5."/>
      <w:lvlJc w:val="left"/>
      <w:pPr>
        <w:tabs>
          <w:tab w:val="num" w:pos="3800"/>
        </w:tabs>
        <w:ind w:left="3800" w:hanging="360"/>
      </w:pPr>
    </w:lvl>
    <w:lvl w:ilvl="5" w:tplc="0419001B" w:tentative="1">
      <w:start w:val="1"/>
      <w:numFmt w:val="lowerRoman"/>
      <w:lvlText w:val="%6."/>
      <w:lvlJc w:val="right"/>
      <w:pPr>
        <w:tabs>
          <w:tab w:val="num" w:pos="4520"/>
        </w:tabs>
        <w:ind w:left="4520" w:hanging="180"/>
      </w:pPr>
    </w:lvl>
    <w:lvl w:ilvl="6" w:tplc="0419000F" w:tentative="1">
      <w:start w:val="1"/>
      <w:numFmt w:val="decimal"/>
      <w:lvlText w:val="%7."/>
      <w:lvlJc w:val="left"/>
      <w:pPr>
        <w:tabs>
          <w:tab w:val="num" w:pos="5240"/>
        </w:tabs>
        <w:ind w:left="5240" w:hanging="360"/>
      </w:pPr>
    </w:lvl>
    <w:lvl w:ilvl="7" w:tplc="04190019" w:tentative="1">
      <w:start w:val="1"/>
      <w:numFmt w:val="lowerLetter"/>
      <w:lvlText w:val="%8."/>
      <w:lvlJc w:val="left"/>
      <w:pPr>
        <w:tabs>
          <w:tab w:val="num" w:pos="5960"/>
        </w:tabs>
        <w:ind w:left="5960" w:hanging="360"/>
      </w:pPr>
    </w:lvl>
    <w:lvl w:ilvl="8" w:tplc="0419001B" w:tentative="1">
      <w:start w:val="1"/>
      <w:numFmt w:val="lowerRoman"/>
      <w:lvlText w:val="%9."/>
      <w:lvlJc w:val="right"/>
      <w:pPr>
        <w:tabs>
          <w:tab w:val="num" w:pos="6680"/>
        </w:tabs>
        <w:ind w:left="6680" w:hanging="180"/>
      </w:pPr>
    </w:lvl>
  </w:abstractNum>
  <w:abstractNum w:abstractNumId="13">
    <w:nsid w:val="63B73470"/>
    <w:multiLevelType w:val="hybridMultilevel"/>
    <w:tmpl w:val="BBAC32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7"/>
  </w:num>
  <w:num w:numId="3">
    <w:abstractNumId w:val="12"/>
  </w:num>
  <w:num w:numId="4">
    <w:abstractNumId w:val="10"/>
  </w:num>
  <w:num w:numId="5">
    <w:abstractNumId w:val="11"/>
    <w:lvlOverride w:ilvl="0">
      <w:startOverride w:val="1"/>
    </w:lvlOverride>
  </w:num>
  <w:num w:numId="6">
    <w:abstractNumId w:val="9"/>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205"/>
    <w:rsid w:val="000022F0"/>
    <w:rsid w:val="000039AE"/>
    <w:rsid w:val="00004746"/>
    <w:rsid w:val="00007493"/>
    <w:rsid w:val="000103D4"/>
    <w:rsid w:val="00014E77"/>
    <w:rsid w:val="000176AA"/>
    <w:rsid w:val="00022D11"/>
    <w:rsid w:val="000243F6"/>
    <w:rsid w:val="00026494"/>
    <w:rsid w:val="00036B9E"/>
    <w:rsid w:val="000374AB"/>
    <w:rsid w:val="000409CA"/>
    <w:rsid w:val="00041CF7"/>
    <w:rsid w:val="00042733"/>
    <w:rsid w:val="00042B1A"/>
    <w:rsid w:val="00047866"/>
    <w:rsid w:val="00050647"/>
    <w:rsid w:val="00051205"/>
    <w:rsid w:val="00051F1A"/>
    <w:rsid w:val="00053ABA"/>
    <w:rsid w:val="00055203"/>
    <w:rsid w:val="0005774B"/>
    <w:rsid w:val="00064166"/>
    <w:rsid w:val="0006440B"/>
    <w:rsid w:val="00066D07"/>
    <w:rsid w:val="000715D0"/>
    <w:rsid w:val="00076037"/>
    <w:rsid w:val="000817F5"/>
    <w:rsid w:val="00082201"/>
    <w:rsid w:val="00082B41"/>
    <w:rsid w:val="00082E56"/>
    <w:rsid w:val="000852EC"/>
    <w:rsid w:val="00086D4E"/>
    <w:rsid w:val="0008767A"/>
    <w:rsid w:val="00091653"/>
    <w:rsid w:val="0009273F"/>
    <w:rsid w:val="00092965"/>
    <w:rsid w:val="0009494F"/>
    <w:rsid w:val="00095214"/>
    <w:rsid w:val="00096C4A"/>
    <w:rsid w:val="00097EBD"/>
    <w:rsid w:val="000A20B9"/>
    <w:rsid w:val="000A4E8E"/>
    <w:rsid w:val="000A5B34"/>
    <w:rsid w:val="000B2A4D"/>
    <w:rsid w:val="000B3BAE"/>
    <w:rsid w:val="000B4A6D"/>
    <w:rsid w:val="000B6CC2"/>
    <w:rsid w:val="000C3D22"/>
    <w:rsid w:val="000C43DE"/>
    <w:rsid w:val="000C47C4"/>
    <w:rsid w:val="000C582C"/>
    <w:rsid w:val="000C66A2"/>
    <w:rsid w:val="000D3333"/>
    <w:rsid w:val="000D42F6"/>
    <w:rsid w:val="000D6886"/>
    <w:rsid w:val="000D708B"/>
    <w:rsid w:val="000D7898"/>
    <w:rsid w:val="000E0562"/>
    <w:rsid w:val="000E0C77"/>
    <w:rsid w:val="000E0D6E"/>
    <w:rsid w:val="000E1CA7"/>
    <w:rsid w:val="000E4C6D"/>
    <w:rsid w:val="000E6707"/>
    <w:rsid w:val="000E6AF1"/>
    <w:rsid w:val="000E6D06"/>
    <w:rsid w:val="000F000F"/>
    <w:rsid w:val="000F021F"/>
    <w:rsid w:val="000F0C5A"/>
    <w:rsid w:val="000F3548"/>
    <w:rsid w:val="00100B0F"/>
    <w:rsid w:val="00101173"/>
    <w:rsid w:val="00102E1B"/>
    <w:rsid w:val="00104F25"/>
    <w:rsid w:val="001104D1"/>
    <w:rsid w:val="00112489"/>
    <w:rsid w:val="00112EDB"/>
    <w:rsid w:val="0011324D"/>
    <w:rsid w:val="00116689"/>
    <w:rsid w:val="00116A58"/>
    <w:rsid w:val="0012066A"/>
    <w:rsid w:val="00120FC7"/>
    <w:rsid w:val="001216E5"/>
    <w:rsid w:val="0012401D"/>
    <w:rsid w:val="00124F0E"/>
    <w:rsid w:val="00125198"/>
    <w:rsid w:val="00125A31"/>
    <w:rsid w:val="001261CA"/>
    <w:rsid w:val="00130675"/>
    <w:rsid w:val="001402DD"/>
    <w:rsid w:val="00140598"/>
    <w:rsid w:val="00141B10"/>
    <w:rsid w:val="00142173"/>
    <w:rsid w:val="00142A2A"/>
    <w:rsid w:val="001441BF"/>
    <w:rsid w:val="00144623"/>
    <w:rsid w:val="001514DC"/>
    <w:rsid w:val="00153325"/>
    <w:rsid w:val="00153761"/>
    <w:rsid w:val="001619FC"/>
    <w:rsid w:val="00163156"/>
    <w:rsid w:val="00163C8A"/>
    <w:rsid w:val="00165DCA"/>
    <w:rsid w:val="00165E6A"/>
    <w:rsid w:val="0016657F"/>
    <w:rsid w:val="00171965"/>
    <w:rsid w:val="00173391"/>
    <w:rsid w:val="001740D4"/>
    <w:rsid w:val="00174215"/>
    <w:rsid w:val="001752E1"/>
    <w:rsid w:val="00180420"/>
    <w:rsid w:val="001824F6"/>
    <w:rsid w:val="0018546D"/>
    <w:rsid w:val="00186EC9"/>
    <w:rsid w:val="0018738A"/>
    <w:rsid w:val="00190C8F"/>
    <w:rsid w:val="00191220"/>
    <w:rsid w:val="00194850"/>
    <w:rsid w:val="00194E74"/>
    <w:rsid w:val="00195A66"/>
    <w:rsid w:val="00196D21"/>
    <w:rsid w:val="001A1329"/>
    <w:rsid w:val="001B061C"/>
    <w:rsid w:val="001B18FE"/>
    <w:rsid w:val="001B2166"/>
    <w:rsid w:val="001B3765"/>
    <w:rsid w:val="001B431A"/>
    <w:rsid w:val="001B72A2"/>
    <w:rsid w:val="001B7F74"/>
    <w:rsid w:val="001C4582"/>
    <w:rsid w:val="001C5973"/>
    <w:rsid w:val="001C5B97"/>
    <w:rsid w:val="001C5ED0"/>
    <w:rsid w:val="001C60F2"/>
    <w:rsid w:val="001C6BDB"/>
    <w:rsid w:val="001C76ED"/>
    <w:rsid w:val="001C7900"/>
    <w:rsid w:val="001D17BF"/>
    <w:rsid w:val="001D1A96"/>
    <w:rsid w:val="001D1FD0"/>
    <w:rsid w:val="001D2C62"/>
    <w:rsid w:val="001D33A2"/>
    <w:rsid w:val="001D3EF2"/>
    <w:rsid w:val="001D47AA"/>
    <w:rsid w:val="001D4915"/>
    <w:rsid w:val="001D7388"/>
    <w:rsid w:val="001E0458"/>
    <w:rsid w:val="001E0ADC"/>
    <w:rsid w:val="001E0E7F"/>
    <w:rsid w:val="001E188C"/>
    <w:rsid w:val="001E2480"/>
    <w:rsid w:val="001E446C"/>
    <w:rsid w:val="001E4B5F"/>
    <w:rsid w:val="001E61DE"/>
    <w:rsid w:val="001E7103"/>
    <w:rsid w:val="001F7574"/>
    <w:rsid w:val="001F7C3C"/>
    <w:rsid w:val="00201677"/>
    <w:rsid w:val="00202501"/>
    <w:rsid w:val="00202701"/>
    <w:rsid w:val="00210290"/>
    <w:rsid w:val="002135CE"/>
    <w:rsid w:val="00215507"/>
    <w:rsid w:val="00215982"/>
    <w:rsid w:val="0021769B"/>
    <w:rsid w:val="00224279"/>
    <w:rsid w:val="00225E9F"/>
    <w:rsid w:val="00226681"/>
    <w:rsid w:val="00226AE7"/>
    <w:rsid w:val="00231F02"/>
    <w:rsid w:val="00235B5B"/>
    <w:rsid w:val="00242B87"/>
    <w:rsid w:val="002434FB"/>
    <w:rsid w:val="00244002"/>
    <w:rsid w:val="002453D1"/>
    <w:rsid w:val="00245AED"/>
    <w:rsid w:val="002470B0"/>
    <w:rsid w:val="00247AA6"/>
    <w:rsid w:val="00251FAC"/>
    <w:rsid w:val="0025687C"/>
    <w:rsid w:val="00256D27"/>
    <w:rsid w:val="00257C59"/>
    <w:rsid w:val="00266AAB"/>
    <w:rsid w:val="00266ED0"/>
    <w:rsid w:val="0026754B"/>
    <w:rsid w:val="00272B37"/>
    <w:rsid w:val="00273F24"/>
    <w:rsid w:val="0027715E"/>
    <w:rsid w:val="002807C2"/>
    <w:rsid w:val="00281C1A"/>
    <w:rsid w:val="00283431"/>
    <w:rsid w:val="002851B1"/>
    <w:rsid w:val="00285DFE"/>
    <w:rsid w:val="002912D4"/>
    <w:rsid w:val="00292AD0"/>
    <w:rsid w:val="00293B87"/>
    <w:rsid w:val="00297983"/>
    <w:rsid w:val="002A325B"/>
    <w:rsid w:val="002A5059"/>
    <w:rsid w:val="002A6940"/>
    <w:rsid w:val="002A712F"/>
    <w:rsid w:val="002B0747"/>
    <w:rsid w:val="002B24EE"/>
    <w:rsid w:val="002B318D"/>
    <w:rsid w:val="002B37E0"/>
    <w:rsid w:val="002B3839"/>
    <w:rsid w:val="002B698A"/>
    <w:rsid w:val="002C3F83"/>
    <w:rsid w:val="002C4F65"/>
    <w:rsid w:val="002D5675"/>
    <w:rsid w:val="002D66A7"/>
    <w:rsid w:val="002D6F0D"/>
    <w:rsid w:val="002D73D6"/>
    <w:rsid w:val="002E216E"/>
    <w:rsid w:val="002E25D3"/>
    <w:rsid w:val="002E28ED"/>
    <w:rsid w:val="002E5EBA"/>
    <w:rsid w:val="002E6ADE"/>
    <w:rsid w:val="002E6F59"/>
    <w:rsid w:val="002E6F87"/>
    <w:rsid w:val="002F1472"/>
    <w:rsid w:val="002F1707"/>
    <w:rsid w:val="002F4420"/>
    <w:rsid w:val="002F52C4"/>
    <w:rsid w:val="002F6618"/>
    <w:rsid w:val="002F6C7E"/>
    <w:rsid w:val="00304568"/>
    <w:rsid w:val="00305A6C"/>
    <w:rsid w:val="00306100"/>
    <w:rsid w:val="00307557"/>
    <w:rsid w:val="00307F0F"/>
    <w:rsid w:val="00311360"/>
    <w:rsid w:val="00311482"/>
    <w:rsid w:val="00314B29"/>
    <w:rsid w:val="003162E2"/>
    <w:rsid w:val="00317852"/>
    <w:rsid w:val="00321CFF"/>
    <w:rsid w:val="003239A1"/>
    <w:rsid w:val="0032491C"/>
    <w:rsid w:val="00324A19"/>
    <w:rsid w:val="00325373"/>
    <w:rsid w:val="003255B1"/>
    <w:rsid w:val="00325D3D"/>
    <w:rsid w:val="00327A40"/>
    <w:rsid w:val="0033397C"/>
    <w:rsid w:val="00335F06"/>
    <w:rsid w:val="003363E8"/>
    <w:rsid w:val="00336D6D"/>
    <w:rsid w:val="00340259"/>
    <w:rsid w:val="0034374A"/>
    <w:rsid w:val="00347401"/>
    <w:rsid w:val="00351109"/>
    <w:rsid w:val="003516F1"/>
    <w:rsid w:val="00352721"/>
    <w:rsid w:val="003533F7"/>
    <w:rsid w:val="00354E12"/>
    <w:rsid w:val="00355EC9"/>
    <w:rsid w:val="00356BA7"/>
    <w:rsid w:val="00360CD4"/>
    <w:rsid w:val="0036227D"/>
    <w:rsid w:val="00362CA7"/>
    <w:rsid w:val="00364DC8"/>
    <w:rsid w:val="00365169"/>
    <w:rsid w:val="0036704E"/>
    <w:rsid w:val="0036799B"/>
    <w:rsid w:val="003712F5"/>
    <w:rsid w:val="00371BE8"/>
    <w:rsid w:val="0037553E"/>
    <w:rsid w:val="003769DC"/>
    <w:rsid w:val="00381282"/>
    <w:rsid w:val="00385197"/>
    <w:rsid w:val="003913C7"/>
    <w:rsid w:val="00391429"/>
    <w:rsid w:val="00392649"/>
    <w:rsid w:val="003944F7"/>
    <w:rsid w:val="003A0E88"/>
    <w:rsid w:val="003A33D0"/>
    <w:rsid w:val="003A3DCF"/>
    <w:rsid w:val="003A4C10"/>
    <w:rsid w:val="003A61AB"/>
    <w:rsid w:val="003A6E31"/>
    <w:rsid w:val="003B081B"/>
    <w:rsid w:val="003B0DBD"/>
    <w:rsid w:val="003B1703"/>
    <w:rsid w:val="003B2A44"/>
    <w:rsid w:val="003B32C0"/>
    <w:rsid w:val="003B3623"/>
    <w:rsid w:val="003C129D"/>
    <w:rsid w:val="003C5B0C"/>
    <w:rsid w:val="003D013D"/>
    <w:rsid w:val="003D0437"/>
    <w:rsid w:val="003D0F66"/>
    <w:rsid w:val="003D1152"/>
    <w:rsid w:val="003D3AFB"/>
    <w:rsid w:val="003D4B9A"/>
    <w:rsid w:val="003D4E18"/>
    <w:rsid w:val="003D57AA"/>
    <w:rsid w:val="003D693F"/>
    <w:rsid w:val="003D72F3"/>
    <w:rsid w:val="003E04D6"/>
    <w:rsid w:val="003E230C"/>
    <w:rsid w:val="003E4D13"/>
    <w:rsid w:val="003F1215"/>
    <w:rsid w:val="003F3174"/>
    <w:rsid w:val="003F5F2D"/>
    <w:rsid w:val="003F7E31"/>
    <w:rsid w:val="00404CF7"/>
    <w:rsid w:val="004066AA"/>
    <w:rsid w:val="00406D1A"/>
    <w:rsid w:val="0041293C"/>
    <w:rsid w:val="00413FBE"/>
    <w:rsid w:val="004145D8"/>
    <w:rsid w:val="00415B79"/>
    <w:rsid w:val="00420C74"/>
    <w:rsid w:val="00420D77"/>
    <w:rsid w:val="004216F6"/>
    <w:rsid w:val="004248E4"/>
    <w:rsid w:val="00426031"/>
    <w:rsid w:val="00426134"/>
    <w:rsid w:val="004308C7"/>
    <w:rsid w:val="0043247C"/>
    <w:rsid w:val="00435151"/>
    <w:rsid w:val="00436616"/>
    <w:rsid w:val="00436DB3"/>
    <w:rsid w:val="00440A6D"/>
    <w:rsid w:val="00442916"/>
    <w:rsid w:val="00443156"/>
    <w:rsid w:val="00443337"/>
    <w:rsid w:val="004442A3"/>
    <w:rsid w:val="004443A3"/>
    <w:rsid w:val="00445C47"/>
    <w:rsid w:val="00447C2B"/>
    <w:rsid w:val="00452044"/>
    <w:rsid w:val="00454C13"/>
    <w:rsid w:val="00464BA9"/>
    <w:rsid w:val="0046739C"/>
    <w:rsid w:val="00467D00"/>
    <w:rsid w:val="00470233"/>
    <w:rsid w:val="00470E35"/>
    <w:rsid w:val="00471693"/>
    <w:rsid w:val="0047176D"/>
    <w:rsid w:val="004739AD"/>
    <w:rsid w:val="00474445"/>
    <w:rsid w:val="00475760"/>
    <w:rsid w:val="00475CEF"/>
    <w:rsid w:val="00490E7E"/>
    <w:rsid w:val="00492006"/>
    <w:rsid w:val="0049582A"/>
    <w:rsid w:val="0049587F"/>
    <w:rsid w:val="0049682A"/>
    <w:rsid w:val="00497619"/>
    <w:rsid w:val="004A0686"/>
    <w:rsid w:val="004A11A0"/>
    <w:rsid w:val="004A1E1A"/>
    <w:rsid w:val="004A786E"/>
    <w:rsid w:val="004B27E1"/>
    <w:rsid w:val="004B2E5F"/>
    <w:rsid w:val="004B3043"/>
    <w:rsid w:val="004B5C84"/>
    <w:rsid w:val="004B5DA0"/>
    <w:rsid w:val="004C0A14"/>
    <w:rsid w:val="004C1314"/>
    <w:rsid w:val="004C14D3"/>
    <w:rsid w:val="004C4294"/>
    <w:rsid w:val="004C4744"/>
    <w:rsid w:val="004C58A2"/>
    <w:rsid w:val="004C67BB"/>
    <w:rsid w:val="004C72C4"/>
    <w:rsid w:val="004C78C8"/>
    <w:rsid w:val="004C7A12"/>
    <w:rsid w:val="004D0FCF"/>
    <w:rsid w:val="004D1869"/>
    <w:rsid w:val="004D18E8"/>
    <w:rsid w:val="004D1934"/>
    <w:rsid w:val="004D233D"/>
    <w:rsid w:val="004D3C5F"/>
    <w:rsid w:val="004D5745"/>
    <w:rsid w:val="004D749C"/>
    <w:rsid w:val="004E2250"/>
    <w:rsid w:val="004E30C5"/>
    <w:rsid w:val="004E6AFC"/>
    <w:rsid w:val="004F3CAD"/>
    <w:rsid w:val="004F55BD"/>
    <w:rsid w:val="004F6B5D"/>
    <w:rsid w:val="004F7489"/>
    <w:rsid w:val="004F7CA3"/>
    <w:rsid w:val="00505AEB"/>
    <w:rsid w:val="00506687"/>
    <w:rsid w:val="0050730C"/>
    <w:rsid w:val="005076FF"/>
    <w:rsid w:val="00510202"/>
    <w:rsid w:val="005140B5"/>
    <w:rsid w:val="005143A9"/>
    <w:rsid w:val="00514EEC"/>
    <w:rsid w:val="0052658E"/>
    <w:rsid w:val="00530CA2"/>
    <w:rsid w:val="00530D27"/>
    <w:rsid w:val="005319B6"/>
    <w:rsid w:val="00532164"/>
    <w:rsid w:val="0053252C"/>
    <w:rsid w:val="00532FF6"/>
    <w:rsid w:val="00534D5C"/>
    <w:rsid w:val="00535184"/>
    <w:rsid w:val="00537246"/>
    <w:rsid w:val="005411C7"/>
    <w:rsid w:val="0054166A"/>
    <w:rsid w:val="00543086"/>
    <w:rsid w:val="0054721F"/>
    <w:rsid w:val="00550CDF"/>
    <w:rsid w:val="005520EE"/>
    <w:rsid w:val="005543EE"/>
    <w:rsid w:val="0055537F"/>
    <w:rsid w:val="00557435"/>
    <w:rsid w:val="005641DA"/>
    <w:rsid w:val="00570D71"/>
    <w:rsid w:val="00574DA2"/>
    <w:rsid w:val="00575926"/>
    <w:rsid w:val="00581FC5"/>
    <w:rsid w:val="005838D9"/>
    <w:rsid w:val="00590272"/>
    <w:rsid w:val="00590579"/>
    <w:rsid w:val="00594DFC"/>
    <w:rsid w:val="00596F2C"/>
    <w:rsid w:val="005977D4"/>
    <w:rsid w:val="005A01A9"/>
    <w:rsid w:val="005A0A8A"/>
    <w:rsid w:val="005A152B"/>
    <w:rsid w:val="005A2603"/>
    <w:rsid w:val="005A278C"/>
    <w:rsid w:val="005A3422"/>
    <w:rsid w:val="005A3EE1"/>
    <w:rsid w:val="005A717C"/>
    <w:rsid w:val="005A7CDE"/>
    <w:rsid w:val="005B49F1"/>
    <w:rsid w:val="005B6C88"/>
    <w:rsid w:val="005C0ECC"/>
    <w:rsid w:val="005C1841"/>
    <w:rsid w:val="005C5AA8"/>
    <w:rsid w:val="005C6093"/>
    <w:rsid w:val="005C61DA"/>
    <w:rsid w:val="005C67FD"/>
    <w:rsid w:val="005D037E"/>
    <w:rsid w:val="005D09B6"/>
    <w:rsid w:val="005D220D"/>
    <w:rsid w:val="005D31BD"/>
    <w:rsid w:val="005D498F"/>
    <w:rsid w:val="005D7303"/>
    <w:rsid w:val="005E0F82"/>
    <w:rsid w:val="005E1BB4"/>
    <w:rsid w:val="005E5EF9"/>
    <w:rsid w:val="005F0858"/>
    <w:rsid w:val="005F0925"/>
    <w:rsid w:val="005F150B"/>
    <w:rsid w:val="005F281B"/>
    <w:rsid w:val="005F3C37"/>
    <w:rsid w:val="005F58E8"/>
    <w:rsid w:val="00602719"/>
    <w:rsid w:val="00604BC1"/>
    <w:rsid w:val="00605A08"/>
    <w:rsid w:val="0061057B"/>
    <w:rsid w:val="00611064"/>
    <w:rsid w:val="00612528"/>
    <w:rsid w:val="00614F8F"/>
    <w:rsid w:val="00615117"/>
    <w:rsid w:val="00615607"/>
    <w:rsid w:val="00616CBC"/>
    <w:rsid w:val="00616FF7"/>
    <w:rsid w:val="0061737F"/>
    <w:rsid w:val="0062258F"/>
    <w:rsid w:val="00624476"/>
    <w:rsid w:val="006245BB"/>
    <w:rsid w:val="0062749F"/>
    <w:rsid w:val="006311E2"/>
    <w:rsid w:val="00633F4D"/>
    <w:rsid w:val="006360A7"/>
    <w:rsid w:val="006370C3"/>
    <w:rsid w:val="006412DC"/>
    <w:rsid w:val="006414C0"/>
    <w:rsid w:val="00641D7A"/>
    <w:rsid w:val="006431BC"/>
    <w:rsid w:val="0064376D"/>
    <w:rsid w:val="00643DF3"/>
    <w:rsid w:val="00643FEC"/>
    <w:rsid w:val="00644D8E"/>
    <w:rsid w:val="0064653F"/>
    <w:rsid w:val="00650686"/>
    <w:rsid w:val="00651031"/>
    <w:rsid w:val="006534C3"/>
    <w:rsid w:val="00653B34"/>
    <w:rsid w:val="006541DE"/>
    <w:rsid w:val="00654274"/>
    <w:rsid w:val="00655B0A"/>
    <w:rsid w:val="00655D6B"/>
    <w:rsid w:val="0066287E"/>
    <w:rsid w:val="00663AF4"/>
    <w:rsid w:val="00663EDF"/>
    <w:rsid w:val="00664425"/>
    <w:rsid w:val="006668EA"/>
    <w:rsid w:val="00671CDB"/>
    <w:rsid w:val="006754A7"/>
    <w:rsid w:val="006758DA"/>
    <w:rsid w:val="00676135"/>
    <w:rsid w:val="00682D20"/>
    <w:rsid w:val="00690246"/>
    <w:rsid w:val="0069196C"/>
    <w:rsid w:val="00693089"/>
    <w:rsid w:val="00693163"/>
    <w:rsid w:val="00696565"/>
    <w:rsid w:val="0069755D"/>
    <w:rsid w:val="00697643"/>
    <w:rsid w:val="006A16A0"/>
    <w:rsid w:val="006A49C8"/>
    <w:rsid w:val="006A745E"/>
    <w:rsid w:val="006B06A3"/>
    <w:rsid w:val="006B22FB"/>
    <w:rsid w:val="006B67CB"/>
    <w:rsid w:val="006B72C6"/>
    <w:rsid w:val="006B7D7A"/>
    <w:rsid w:val="006C20B4"/>
    <w:rsid w:val="006C60F9"/>
    <w:rsid w:val="006C76FC"/>
    <w:rsid w:val="006C7EDC"/>
    <w:rsid w:val="006C7F3F"/>
    <w:rsid w:val="006D10AD"/>
    <w:rsid w:val="006D28B5"/>
    <w:rsid w:val="006D4A8E"/>
    <w:rsid w:val="006D5B30"/>
    <w:rsid w:val="006D784B"/>
    <w:rsid w:val="006D7F83"/>
    <w:rsid w:val="006E1BC9"/>
    <w:rsid w:val="006E2170"/>
    <w:rsid w:val="006E32F7"/>
    <w:rsid w:val="006E5AD0"/>
    <w:rsid w:val="006E5B0F"/>
    <w:rsid w:val="006F1813"/>
    <w:rsid w:val="006F2298"/>
    <w:rsid w:val="006F3E6A"/>
    <w:rsid w:val="006F7419"/>
    <w:rsid w:val="007034DB"/>
    <w:rsid w:val="00705BA2"/>
    <w:rsid w:val="007060D9"/>
    <w:rsid w:val="00707DE7"/>
    <w:rsid w:val="00712AA3"/>
    <w:rsid w:val="00714559"/>
    <w:rsid w:val="00714DA6"/>
    <w:rsid w:val="00722306"/>
    <w:rsid w:val="00726C53"/>
    <w:rsid w:val="00727C20"/>
    <w:rsid w:val="0073302B"/>
    <w:rsid w:val="00733FD3"/>
    <w:rsid w:val="0073448E"/>
    <w:rsid w:val="00735597"/>
    <w:rsid w:val="00736DD0"/>
    <w:rsid w:val="00737D41"/>
    <w:rsid w:val="007417A5"/>
    <w:rsid w:val="0074606F"/>
    <w:rsid w:val="00746D3E"/>
    <w:rsid w:val="00752812"/>
    <w:rsid w:val="00754002"/>
    <w:rsid w:val="00754EBC"/>
    <w:rsid w:val="0075645A"/>
    <w:rsid w:val="0075666E"/>
    <w:rsid w:val="00757173"/>
    <w:rsid w:val="00757F3B"/>
    <w:rsid w:val="00760235"/>
    <w:rsid w:val="0076376F"/>
    <w:rsid w:val="00763A1E"/>
    <w:rsid w:val="00765A63"/>
    <w:rsid w:val="00766620"/>
    <w:rsid w:val="00766696"/>
    <w:rsid w:val="00767080"/>
    <w:rsid w:val="00771E56"/>
    <w:rsid w:val="007722CC"/>
    <w:rsid w:val="007755B9"/>
    <w:rsid w:val="0077590C"/>
    <w:rsid w:val="007767E1"/>
    <w:rsid w:val="00777099"/>
    <w:rsid w:val="00777BDC"/>
    <w:rsid w:val="00784BA2"/>
    <w:rsid w:val="00784BEA"/>
    <w:rsid w:val="00787813"/>
    <w:rsid w:val="00790E12"/>
    <w:rsid w:val="00795DCE"/>
    <w:rsid w:val="007A23EE"/>
    <w:rsid w:val="007A431C"/>
    <w:rsid w:val="007A5870"/>
    <w:rsid w:val="007A7834"/>
    <w:rsid w:val="007B7482"/>
    <w:rsid w:val="007B7BF4"/>
    <w:rsid w:val="007C0114"/>
    <w:rsid w:val="007C09D2"/>
    <w:rsid w:val="007C10FB"/>
    <w:rsid w:val="007C5A34"/>
    <w:rsid w:val="007C63E9"/>
    <w:rsid w:val="007C6D05"/>
    <w:rsid w:val="007D008D"/>
    <w:rsid w:val="007D0C35"/>
    <w:rsid w:val="007D0EE7"/>
    <w:rsid w:val="007D1A7A"/>
    <w:rsid w:val="007D54EC"/>
    <w:rsid w:val="007E1110"/>
    <w:rsid w:val="007E1402"/>
    <w:rsid w:val="007E56AD"/>
    <w:rsid w:val="007F0182"/>
    <w:rsid w:val="007F034F"/>
    <w:rsid w:val="007F1DDC"/>
    <w:rsid w:val="007F2559"/>
    <w:rsid w:val="007F3EE5"/>
    <w:rsid w:val="007F3FE2"/>
    <w:rsid w:val="007F56D9"/>
    <w:rsid w:val="007F7E6E"/>
    <w:rsid w:val="00801290"/>
    <w:rsid w:val="00801DCA"/>
    <w:rsid w:val="0080676B"/>
    <w:rsid w:val="0081283B"/>
    <w:rsid w:val="008158D9"/>
    <w:rsid w:val="0081609D"/>
    <w:rsid w:val="0081766E"/>
    <w:rsid w:val="0082144C"/>
    <w:rsid w:val="008227AF"/>
    <w:rsid w:val="00822896"/>
    <w:rsid w:val="008228A6"/>
    <w:rsid w:val="0082462B"/>
    <w:rsid w:val="008252B2"/>
    <w:rsid w:val="00827057"/>
    <w:rsid w:val="00830E77"/>
    <w:rsid w:val="00832A6B"/>
    <w:rsid w:val="00832BE6"/>
    <w:rsid w:val="00833A06"/>
    <w:rsid w:val="00836E56"/>
    <w:rsid w:val="00837950"/>
    <w:rsid w:val="008421BD"/>
    <w:rsid w:val="00845895"/>
    <w:rsid w:val="0084660E"/>
    <w:rsid w:val="00847A6F"/>
    <w:rsid w:val="0085064F"/>
    <w:rsid w:val="008513D3"/>
    <w:rsid w:val="00853225"/>
    <w:rsid w:val="00854C07"/>
    <w:rsid w:val="00855C2E"/>
    <w:rsid w:val="00857FF2"/>
    <w:rsid w:val="00862138"/>
    <w:rsid w:val="00864B18"/>
    <w:rsid w:val="00870223"/>
    <w:rsid w:val="0087216C"/>
    <w:rsid w:val="008753FB"/>
    <w:rsid w:val="008757DC"/>
    <w:rsid w:val="00876497"/>
    <w:rsid w:val="008773C6"/>
    <w:rsid w:val="00880786"/>
    <w:rsid w:val="00880E39"/>
    <w:rsid w:val="00884450"/>
    <w:rsid w:val="00884625"/>
    <w:rsid w:val="00886C36"/>
    <w:rsid w:val="008877E1"/>
    <w:rsid w:val="00887F86"/>
    <w:rsid w:val="00894C9D"/>
    <w:rsid w:val="008954EB"/>
    <w:rsid w:val="00897289"/>
    <w:rsid w:val="008A2377"/>
    <w:rsid w:val="008A3204"/>
    <w:rsid w:val="008A4834"/>
    <w:rsid w:val="008A4D29"/>
    <w:rsid w:val="008A7C91"/>
    <w:rsid w:val="008B176E"/>
    <w:rsid w:val="008B50AD"/>
    <w:rsid w:val="008C1E84"/>
    <w:rsid w:val="008C2A5F"/>
    <w:rsid w:val="008D2133"/>
    <w:rsid w:val="008D38D0"/>
    <w:rsid w:val="008D4126"/>
    <w:rsid w:val="008D6FFC"/>
    <w:rsid w:val="008D7A88"/>
    <w:rsid w:val="008E3312"/>
    <w:rsid w:val="008E4549"/>
    <w:rsid w:val="008E4796"/>
    <w:rsid w:val="008E4FBD"/>
    <w:rsid w:val="008F148E"/>
    <w:rsid w:val="008F3168"/>
    <w:rsid w:val="008F4E5D"/>
    <w:rsid w:val="008F52E8"/>
    <w:rsid w:val="008F5B56"/>
    <w:rsid w:val="008F7658"/>
    <w:rsid w:val="008F7FBD"/>
    <w:rsid w:val="00901DD8"/>
    <w:rsid w:val="009048E8"/>
    <w:rsid w:val="00904AE5"/>
    <w:rsid w:val="00904DA5"/>
    <w:rsid w:val="009077F9"/>
    <w:rsid w:val="00910448"/>
    <w:rsid w:val="00912529"/>
    <w:rsid w:val="00914A73"/>
    <w:rsid w:val="00915588"/>
    <w:rsid w:val="00915A88"/>
    <w:rsid w:val="00917522"/>
    <w:rsid w:val="0092226E"/>
    <w:rsid w:val="009222BD"/>
    <w:rsid w:val="00922E89"/>
    <w:rsid w:val="00924049"/>
    <w:rsid w:val="00925F65"/>
    <w:rsid w:val="00926EB6"/>
    <w:rsid w:val="009278F9"/>
    <w:rsid w:val="009279EF"/>
    <w:rsid w:val="009302A3"/>
    <w:rsid w:val="009305E6"/>
    <w:rsid w:val="00932BCB"/>
    <w:rsid w:val="0093380E"/>
    <w:rsid w:val="00933BB8"/>
    <w:rsid w:val="00935536"/>
    <w:rsid w:val="0094020C"/>
    <w:rsid w:val="00940E7B"/>
    <w:rsid w:val="009421C8"/>
    <w:rsid w:val="009422EE"/>
    <w:rsid w:val="00951B93"/>
    <w:rsid w:val="00952367"/>
    <w:rsid w:val="009555D8"/>
    <w:rsid w:val="009563BC"/>
    <w:rsid w:val="00957E08"/>
    <w:rsid w:val="009601AD"/>
    <w:rsid w:val="009601AE"/>
    <w:rsid w:val="009607AC"/>
    <w:rsid w:val="00960F64"/>
    <w:rsid w:val="00961988"/>
    <w:rsid w:val="009639EF"/>
    <w:rsid w:val="00965437"/>
    <w:rsid w:val="009702E3"/>
    <w:rsid w:val="00972458"/>
    <w:rsid w:val="00975921"/>
    <w:rsid w:val="00976048"/>
    <w:rsid w:val="00976186"/>
    <w:rsid w:val="00976868"/>
    <w:rsid w:val="0098023E"/>
    <w:rsid w:val="00980A9F"/>
    <w:rsid w:val="00981870"/>
    <w:rsid w:val="00982F40"/>
    <w:rsid w:val="00985B52"/>
    <w:rsid w:val="00986B7F"/>
    <w:rsid w:val="00987877"/>
    <w:rsid w:val="009927B5"/>
    <w:rsid w:val="00992AD8"/>
    <w:rsid w:val="0099442B"/>
    <w:rsid w:val="009954CA"/>
    <w:rsid w:val="00995D77"/>
    <w:rsid w:val="00997181"/>
    <w:rsid w:val="009A32E6"/>
    <w:rsid w:val="009A41D3"/>
    <w:rsid w:val="009A5A95"/>
    <w:rsid w:val="009B0861"/>
    <w:rsid w:val="009B11E9"/>
    <w:rsid w:val="009B16D7"/>
    <w:rsid w:val="009B6DFC"/>
    <w:rsid w:val="009C24BF"/>
    <w:rsid w:val="009C26C7"/>
    <w:rsid w:val="009C37C5"/>
    <w:rsid w:val="009C59D0"/>
    <w:rsid w:val="009C7EA4"/>
    <w:rsid w:val="009D1C8F"/>
    <w:rsid w:val="009D36DE"/>
    <w:rsid w:val="009D56B5"/>
    <w:rsid w:val="009D7A96"/>
    <w:rsid w:val="009E1569"/>
    <w:rsid w:val="009E1A96"/>
    <w:rsid w:val="009E6083"/>
    <w:rsid w:val="009E6C19"/>
    <w:rsid w:val="009E73B4"/>
    <w:rsid w:val="009E7DDA"/>
    <w:rsid w:val="009E7E8F"/>
    <w:rsid w:val="009F17DF"/>
    <w:rsid w:val="009F757D"/>
    <w:rsid w:val="009F7A2B"/>
    <w:rsid w:val="00A02952"/>
    <w:rsid w:val="00A03A3D"/>
    <w:rsid w:val="00A0514A"/>
    <w:rsid w:val="00A05800"/>
    <w:rsid w:val="00A0713B"/>
    <w:rsid w:val="00A10A5A"/>
    <w:rsid w:val="00A13241"/>
    <w:rsid w:val="00A17FF2"/>
    <w:rsid w:val="00A21D2B"/>
    <w:rsid w:val="00A21F79"/>
    <w:rsid w:val="00A22341"/>
    <w:rsid w:val="00A24CDA"/>
    <w:rsid w:val="00A30649"/>
    <w:rsid w:val="00A33636"/>
    <w:rsid w:val="00A33898"/>
    <w:rsid w:val="00A3572B"/>
    <w:rsid w:val="00A35EA1"/>
    <w:rsid w:val="00A36B61"/>
    <w:rsid w:val="00A36FDF"/>
    <w:rsid w:val="00A37549"/>
    <w:rsid w:val="00A406E4"/>
    <w:rsid w:val="00A40FC7"/>
    <w:rsid w:val="00A420E7"/>
    <w:rsid w:val="00A427E1"/>
    <w:rsid w:val="00A442C1"/>
    <w:rsid w:val="00A459B2"/>
    <w:rsid w:val="00A45FC8"/>
    <w:rsid w:val="00A46131"/>
    <w:rsid w:val="00A50C4F"/>
    <w:rsid w:val="00A50E88"/>
    <w:rsid w:val="00A5205F"/>
    <w:rsid w:val="00A5235F"/>
    <w:rsid w:val="00A53BEC"/>
    <w:rsid w:val="00A543CE"/>
    <w:rsid w:val="00A559B3"/>
    <w:rsid w:val="00A575EB"/>
    <w:rsid w:val="00A61ABA"/>
    <w:rsid w:val="00A66CD2"/>
    <w:rsid w:val="00A66FBB"/>
    <w:rsid w:val="00A72119"/>
    <w:rsid w:val="00A736F5"/>
    <w:rsid w:val="00A75C6F"/>
    <w:rsid w:val="00A77FEB"/>
    <w:rsid w:val="00A81302"/>
    <w:rsid w:val="00A834D4"/>
    <w:rsid w:val="00A849A9"/>
    <w:rsid w:val="00A8524C"/>
    <w:rsid w:val="00A8605C"/>
    <w:rsid w:val="00A87489"/>
    <w:rsid w:val="00A875D0"/>
    <w:rsid w:val="00A87A63"/>
    <w:rsid w:val="00A87FCE"/>
    <w:rsid w:val="00A95A1B"/>
    <w:rsid w:val="00A95F01"/>
    <w:rsid w:val="00A96D31"/>
    <w:rsid w:val="00AA30C1"/>
    <w:rsid w:val="00AA3735"/>
    <w:rsid w:val="00AA4396"/>
    <w:rsid w:val="00AA6284"/>
    <w:rsid w:val="00AB0819"/>
    <w:rsid w:val="00AB157D"/>
    <w:rsid w:val="00AB27FC"/>
    <w:rsid w:val="00AB2CAB"/>
    <w:rsid w:val="00AB5969"/>
    <w:rsid w:val="00AB7FD6"/>
    <w:rsid w:val="00AC10BA"/>
    <w:rsid w:val="00AD1DBF"/>
    <w:rsid w:val="00AD5AF9"/>
    <w:rsid w:val="00AD64B7"/>
    <w:rsid w:val="00AE449B"/>
    <w:rsid w:val="00AE473C"/>
    <w:rsid w:val="00AE4742"/>
    <w:rsid w:val="00AE4983"/>
    <w:rsid w:val="00AE5B3D"/>
    <w:rsid w:val="00AF08B0"/>
    <w:rsid w:val="00AF10CD"/>
    <w:rsid w:val="00AF32EB"/>
    <w:rsid w:val="00AF3F8A"/>
    <w:rsid w:val="00AF506C"/>
    <w:rsid w:val="00B002F3"/>
    <w:rsid w:val="00B0260E"/>
    <w:rsid w:val="00B04294"/>
    <w:rsid w:val="00B04319"/>
    <w:rsid w:val="00B05230"/>
    <w:rsid w:val="00B10919"/>
    <w:rsid w:val="00B137BC"/>
    <w:rsid w:val="00B13C24"/>
    <w:rsid w:val="00B17071"/>
    <w:rsid w:val="00B1767A"/>
    <w:rsid w:val="00B203F1"/>
    <w:rsid w:val="00B20A49"/>
    <w:rsid w:val="00B260F9"/>
    <w:rsid w:val="00B30135"/>
    <w:rsid w:val="00B3139B"/>
    <w:rsid w:val="00B31F21"/>
    <w:rsid w:val="00B34ABF"/>
    <w:rsid w:val="00B3548D"/>
    <w:rsid w:val="00B36B18"/>
    <w:rsid w:val="00B37405"/>
    <w:rsid w:val="00B37482"/>
    <w:rsid w:val="00B41E08"/>
    <w:rsid w:val="00B42389"/>
    <w:rsid w:val="00B42B45"/>
    <w:rsid w:val="00B43E20"/>
    <w:rsid w:val="00B443EC"/>
    <w:rsid w:val="00B45789"/>
    <w:rsid w:val="00B479F2"/>
    <w:rsid w:val="00B51FA0"/>
    <w:rsid w:val="00B549AC"/>
    <w:rsid w:val="00B55416"/>
    <w:rsid w:val="00B5627F"/>
    <w:rsid w:val="00B60C97"/>
    <w:rsid w:val="00B61405"/>
    <w:rsid w:val="00B642C2"/>
    <w:rsid w:val="00B652B3"/>
    <w:rsid w:val="00B70FD8"/>
    <w:rsid w:val="00B7536D"/>
    <w:rsid w:val="00B80A82"/>
    <w:rsid w:val="00B8212E"/>
    <w:rsid w:val="00B82775"/>
    <w:rsid w:val="00B848A3"/>
    <w:rsid w:val="00B87F3F"/>
    <w:rsid w:val="00B9068D"/>
    <w:rsid w:val="00B9153B"/>
    <w:rsid w:val="00B9256D"/>
    <w:rsid w:val="00B9294A"/>
    <w:rsid w:val="00B92CF1"/>
    <w:rsid w:val="00B93825"/>
    <w:rsid w:val="00B9684A"/>
    <w:rsid w:val="00B96EF0"/>
    <w:rsid w:val="00BA1688"/>
    <w:rsid w:val="00BA40E4"/>
    <w:rsid w:val="00BA7AEF"/>
    <w:rsid w:val="00BB0EE8"/>
    <w:rsid w:val="00BB130D"/>
    <w:rsid w:val="00BB4F94"/>
    <w:rsid w:val="00BB67ED"/>
    <w:rsid w:val="00BB6974"/>
    <w:rsid w:val="00BB7056"/>
    <w:rsid w:val="00BC4D16"/>
    <w:rsid w:val="00BC5EF0"/>
    <w:rsid w:val="00BC6BB0"/>
    <w:rsid w:val="00BC6C68"/>
    <w:rsid w:val="00BC74C4"/>
    <w:rsid w:val="00BD241D"/>
    <w:rsid w:val="00BD24F1"/>
    <w:rsid w:val="00BD4078"/>
    <w:rsid w:val="00BD74A3"/>
    <w:rsid w:val="00BE10EF"/>
    <w:rsid w:val="00BE569A"/>
    <w:rsid w:val="00BE6D42"/>
    <w:rsid w:val="00BF0CD4"/>
    <w:rsid w:val="00BF16AA"/>
    <w:rsid w:val="00BF369A"/>
    <w:rsid w:val="00BF7D2B"/>
    <w:rsid w:val="00C01E84"/>
    <w:rsid w:val="00C0524E"/>
    <w:rsid w:val="00C121FB"/>
    <w:rsid w:val="00C16FB1"/>
    <w:rsid w:val="00C17811"/>
    <w:rsid w:val="00C178D6"/>
    <w:rsid w:val="00C21502"/>
    <w:rsid w:val="00C24B5F"/>
    <w:rsid w:val="00C26152"/>
    <w:rsid w:val="00C308BD"/>
    <w:rsid w:val="00C313A8"/>
    <w:rsid w:val="00C3655F"/>
    <w:rsid w:val="00C36A77"/>
    <w:rsid w:val="00C417AB"/>
    <w:rsid w:val="00C41B6C"/>
    <w:rsid w:val="00C43503"/>
    <w:rsid w:val="00C449FC"/>
    <w:rsid w:val="00C45D4C"/>
    <w:rsid w:val="00C45ED0"/>
    <w:rsid w:val="00C47190"/>
    <w:rsid w:val="00C52508"/>
    <w:rsid w:val="00C57503"/>
    <w:rsid w:val="00C6021B"/>
    <w:rsid w:val="00C6258B"/>
    <w:rsid w:val="00C630CF"/>
    <w:rsid w:val="00C64FBB"/>
    <w:rsid w:val="00C65CA5"/>
    <w:rsid w:val="00C66BE2"/>
    <w:rsid w:val="00C73C41"/>
    <w:rsid w:val="00C7563E"/>
    <w:rsid w:val="00C82119"/>
    <w:rsid w:val="00C83FB6"/>
    <w:rsid w:val="00C843FA"/>
    <w:rsid w:val="00C8463A"/>
    <w:rsid w:val="00C847D6"/>
    <w:rsid w:val="00C907D1"/>
    <w:rsid w:val="00C90F68"/>
    <w:rsid w:val="00C95511"/>
    <w:rsid w:val="00CA08D8"/>
    <w:rsid w:val="00CA1467"/>
    <w:rsid w:val="00CA17E4"/>
    <w:rsid w:val="00CA1D39"/>
    <w:rsid w:val="00CA6666"/>
    <w:rsid w:val="00CB0CAB"/>
    <w:rsid w:val="00CB263E"/>
    <w:rsid w:val="00CB50CD"/>
    <w:rsid w:val="00CC02B7"/>
    <w:rsid w:val="00CC2A86"/>
    <w:rsid w:val="00CC4A0C"/>
    <w:rsid w:val="00CC72C2"/>
    <w:rsid w:val="00CD2183"/>
    <w:rsid w:val="00CD228E"/>
    <w:rsid w:val="00CD23E7"/>
    <w:rsid w:val="00CD306B"/>
    <w:rsid w:val="00CD346E"/>
    <w:rsid w:val="00CD3E8A"/>
    <w:rsid w:val="00CE3633"/>
    <w:rsid w:val="00CE3CE9"/>
    <w:rsid w:val="00CE4A10"/>
    <w:rsid w:val="00CE6848"/>
    <w:rsid w:val="00CF047B"/>
    <w:rsid w:val="00CF422D"/>
    <w:rsid w:val="00CF4D9D"/>
    <w:rsid w:val="00CF50E6"/>
    <w:rsid w:val="00CF515C"/>
    <w:rsid w:val="00CF55D0"/>
    <w:rsid w:val="00D01A34"/>
    <w:rsid w:val="00D03F46"/>
    <w:rsid w:val="00D0424B"/>
    <w:rsid w:val="00D063A6"/>
    <w:rsid w:val="00D1202E"/>
    <w:rsid w:val="00D124E5"/>
    <w:rsid w:val="00D169DD"/>
    <w:rsid w:val="00D17C4B"/>
    <w:rsid w:val="00D211F6"/>
    <w:rsid w:val="00D25218"/>
    <w:rsid w:val="00D25F66"/>
    <w:rsid w:val="00D2686E"/>
    <w:rsid w:val="00D27CAE"/>
    <w:rsid w:val="00D3128D"/>
    <w:rsid w:val="00D34550"/>
    <w:rsid w:val="00D36B42"/>
    <w:rsid w:val="00D4303A"/>
    <w:rsid w:val="00D4425B"/>
    <w:rsid w:val="00D450C2"/>
    <w:rsid w:val="00D4663A"/>
    <w:rsid w:val="00D47504"/>
    <w:rsid w:val="00D51BC6"/>
    <w:rsid w:val="00D524E7"/>
    <w:rsid w:val="00D638E4"/>
    <w:rsid w:val="00D653CB"/>
    <w:rsid w:val="00D6560F"/>
    <w:rsid w:val="00D65A3D"/>
    <w:rsid w:val="00D71DAE"/>
    <w:rsid w:val="00D73C0E"/>
    <w:rsid w:val="00D80FC8"/>
    <w:rsid w:val="00D81428"/>
    <w:rsid w:val="00D84872"/>
    <w:rsid w:val="00D84A92"/>
    <w:rsid w:val="00D8544D"/>
    <w:rsid w:val="00D85AA0"/>
    <w:rsid w:val="00D85E02"/>
    <w:rsid w:val="00D91833"/>
    <w:rsid w:val="00D94C69"/>
    <w:rsid w:val="00D95D8A"/>
    <w:rsid w:val="00DA0158"/>
    <w:rsid w:val="00DA2FD1"/>
    <w:rsid w:val="00DA39A6"/>
    <w:rsid w:val="00DA3BAF"/>
    <w:rsid w:val="00DA5506"/>
    <w:rsid w:val="00DA714A"/>
    <w:rsid w:val="00DB3BB6"/>
    <w:rsid w:val="00DB58C5"/>
    <w:rsid w:val="00DB5EDD"/>
    <w:rsid w:val="00DB5F41"/>
    <w:rsid w:val="00DB7033"/>
    <w:rsid w:val="00DC0B11"/>
    <w:rsid w:val="00DC32D5"/>
    <w:rsid w:val="00DC698B"/>
    <w:rsid w:val="00DC6F4F"/>
    <w:rsid w:val="00DD110E"/>
    <w:rsid w:val="00DD4D8C"/>
    <w:rsid w:val="00DE1C2C"/>
    <w:rsid w:val="00DE3781"/>
    <w:rsid w:val="00DE4605"/>
    <w:rsid w:val="00DE507C"/>
    <w:rsid w:val="00DE6C36"/>
    <w:rsid w:val="00DE76BE"/>
    <w:rsid w:val="00DE7D8D"/>
    <w:rsid w:val="00DF1704"/>
    <w:rsid w:val="00DF1994"/>
    <w:rsid w:val="00DF502A"/>
    <w:rsid w:val="00DF6DD4"/>
    <w:rsid w:val="00E04DF9"/>
    <w:rsid w:val="00E14AA6"/>
    <w:rsid w:val="00E14FB0"/>
    <w:rsid w:val="00E1550D"/>
    <w:rsid w:val="00E16E08"/>
    <w:rsid w:val="00E213F2"/>
    <w:rsid w:val="00E23ADD"/>
    <w:rsid w:val="00E23B1F"/>
    <w:rsid w:val="00E2477D"/>
    <w:rsid w:val="00E2741E"/>
    <w:rsid w:val="00E27EC4"/>
    <w:rsid w:val="00E30BD3"/>
    <w:rsid w:val="00E32CFD"/>
    <w:rsid w:val="00E365CF"/>
    <w:rsid w:val="00E37656"/>
    <w:rsid w:val="00E37F71"/>
    <w:rsid w:val="00E4026E"/>
    <w:rsid w:val="00E43782"/>
    <w:rsid w:val="00E437FE"/>
    <w:rsid w:val="00E46B0B"/>
    <w:rsid w:val="00E508C6"/>
    <w:rsid w:val="00E52E78"/>
    <w:rsid w:val="00E53D4E"/>
    <w:rsid w:val="00E54099"/>
    <w:rsid w:val="00E54C54"/>
    <w:rsid w:val="00E57CFF"/>
    <w:rsid w:val="00E60B23"/>
    <w:rsid w:val="00E63C85"/>
    <w:rsid w:val="00E71B9C"/>
    <w:rsid w:val="00E74D14"/>
    <w:rsid w:val="00E76A5E"/>
    <w:rsid w:val="00E806C8"/>
    <w:rsid w:val="00E83108"/>
    <w:rsid w:val="00E842A4"/>
    <w:rsid w:val="00E90671"/>
    <w:rsid w:val="00E91A25"/>
    <w:rsid w:val="00E931B4"/>
    <w:rsid w:val="00E969A2"/>
    <w:rsid w:val="00E96E8D"/>
    <w:rsid w:val="00EA5FAF"/>
    <w:rsid w:val="00EA6E93"/>
    <w:rsid w:val="00EA7F87"/>
    <w:rsid w:val="00EB018E"/>
    <w:rsid w:val="00EB02E7"/>
    <w:rsid w:val="00EB100B"/>
    <w:rsid w:val="00EB1AEE"/>
    <w:rsid w:val="00EB3DCC"/>
    <w:rsid w:val="00EB4EF7"/>
    <w:rsid w:val="00EB4F6A"/>
    <w:rsid w:val="00EB787B"/>
    <w:rsid w:val="00EC0323"/>
    <w:rsid w:val="00EC0716"/>
    <w:rsid w:val="00EC1A63"/>
    <w:rsid w:val="00EC212E"/>
    <w:rsid w:val="00EC2478"/>
    <w:rsid w:val="00EC2EC5"/>
    <w:rsid w:val="00EC5514"/>
    <w:rsid w:val="00ED1AC4"/>
    <w:rsid w:val="00ED1E44"/>
    <w:rsid w:val="00ED576D"/>
    <w:rsid w:val="00EE2DD2"/>
    <w:rsid w:val="00EE3EF0"/>
    <w:rsid w:val="00EF083C"/>
    <w:rsid w:val="00EF3B9C"/>
    <w:rsid w:val="00F015E4"/>
    <w:rsid w:val="00F0171E"/>
    <w:rsid w:val="00F01963"/>
    <w:rsid w:val="00F02790"/>
    <w:rsid w:val="00F04FB6"/>
    <w:rsid w:val="00F050DE"/>
    <w:rsid w:val="00F059BF"/>
    <w:rsid w:val="00F067B9"/>
    <w:rsid w:val="00F140E0"/>
    <w:rsid w:val="00F16028"/>
    <w:rsid w:val="00F20C0F"/>
    <w:rsid w:val="00F221BF"/>
    <w:rsid w:val="00F22EEA"/>
    <w:rsid w:val="00F2477A"/>
    <w:rsid w:val="00F258E6"/>
    <w:rsid w:val="00F27E58"/>
    <w:rsid w:val="00F3305F"/>
    <w:rsid w:val="00F33AEC"/>
    <w:rsid w:val="00F36FE9"/>
    <w:rsid w:val="00F41780"/>
    <w:rsid w:val="00F50C36"/>
    <w:rsid w:val="00F5342D"/>
    <w:rsid w:val="00F54ABC"/>
    <w:rsid w:val="00F55295"/>
    <w:rsid w:val="00F563D0"/>
    <w:rsid w:val="00F57F9B"/>
    <w:rsid w:val="00F60006"/>
    <w:rsid w:val="00F605A0"/>
    <w:rsid w:val="00F61B27"/>
    <w:rsid w:val="00F631A0"/>
    <w:rsid w:val="00F6358A"/>
    <w:rsid w:val="00F64EC3"/>
    <w:rsid w:val="00F66023"/>
    <w:rsid w:val="00F66201"/>
    <w:rsid w:val="00F70FA9"/>
    <w:rsid w:val="00F73A97"/>
    <w:rsid w:val="00F74CDB"/>
    <w:rsid w:val="00F759C4"/>
    <w:rsid w:val="00F770F6"/>
    <w:rsid w:val="00F775F9"/>
    <w:rsid w:val="00F80516"/>
    <w:rsid w:val="00F806DA"/>
    <w:rsid w:val="00F82B35"/>
    <w:rsid w:val="00F82CEC"/>
    <w:rsid w:val="00F83FC9"/>
    <w:rsid w:val="00F85034"/>
    <w:rsid w:val="00F85E43"/>
    <w:rsid w:val="00F91208"/>
    <w:rsid w:val="00F92081"/>
    <w:rsid w:val="00F924E2"/>
    <w:rsid w:val="00F94C62"/>
    <w:rsid w:val="00F95A66"/>
    <w:rsid w:val="00F97EE6"/>
    <w:rsid w:val="00FA5E69"/>
    <w:rsid w:val="00FB26F9"/>
    <w:rsid w:val="00FB2FDD"/>
    <w:rsid w:val="00FB46B2"/>
    <w:rsid w:val="00FB55E6"/>
    <w:rsid w:val="00FB7DC5"/>
    <w:rsid w:val="00FC36A6"/>
    <w:rsid w:val="00FD0540"/>
    <w:rsid w:val="00FD1351"/>
    <w:rsid w:val="00FD1F1E"/>
    <w:rsid w:val="00FE012D"/>
    <w:rsid w:val="00FE0616"/>
    <w:rsid w:val="00FE0CFC"/>
    <w:rsid w:val="00FE2C3C"/>
    <w:rsid w:val="00FE470A"/>
    <w:rsid w:val="00FE6C79"/>
    <w:rsid w:val="00FE7920"/>
    <w:rsid w:val="00FF199D"/>
    <w:rsid w:val="00FF272F"/>
    <w:rsid w:val="00FF2BB7"/>
    <w:rsid w:val="00FF62F1"/>
    <w:rsid w:val="00FF68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FE4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Bullet 2"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No List"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pPr>
      <w:keepNext/>
      <w:spacing w:before="240" w:after="60"/>
      <w:outlineLvl w:val="0"/>
    </w:pPr>
    <w:rPr>
      <w:rFonts w:ascii="Arial" w:hAnsi="Arial"/>
      <w:b/>
      <w:kern w:val="28"/>
      <w:sz w:val="28"/>
      <w:lang w:val="x-none" w:eastAsia="x-none"/>
    </w:rPr>
  </w:style>
  <w:style w:type="paragraph" w:styleId="2">
    <w:name w:val="heading 2"/>
    <w:basedOn w:val="a"/>
    <w:next w:val="a"/>
    <w:link w:val="20"/>
    <w:qFormat/>
    <w:pPr>
      <w:keepNext/>
      <w:spacing w:before="240" w:after="60"/>
      <w:outlineLvl w:val="1"/>
    </w:pPr>
    <w:rPr>
      <w:rFonts w:ascii="Arial" w:hAnsi="Arial"/>
      <w:b/>
      <w:i/>
      <w:sz w:val="24"/>
      <w:lang w:val="x-none" w:eastAsia="x-none"/>
    </w:rPr>
  </w:style>
  <w:style w:type="paragraph" w:styleId="3">
    <w:name w:val="heading 3"/>
    <w:basedOn w:val="a"/>
    <w:next w:val="a"/>
    <w:link w:val="30"/>
    <w:qFormat/>
    <w:pPr>
      <w:keepNext/>
      <w:spacing w:before="240" w:after="60"/>
      <w:outlineLvl w:val="2"/>
    </w:pPr>
    <w:rPr>
      <w:b/>
      <w:sz w:val="24"/>
      <w:lang w:val="x-none" w:eastAsia="x-none"/>
    </w:rPr>
  </w:style>
  <w:style w:type="paragraph" w:styleId="4">
    <w:name w:val="heading 4"/>
    <w:basedOn w:val="a"/>
    <w:next w:val="a"/>
    <w:link w:val="40"/>
    <w:qFormat/>
    <w:pPr>
      <w:keepNext/>
      <w:jc w:val="center"/>
      <w:outlineLvl w:val="3"/>
    </w:pPr>
    <w:rPr>
      <w:b/>
      <w:lang w:val="x-none" w:eastAsia="x-none"/>
    </w:rPr>
  </w:style>
  <w:style w:type="paragraph" w:styleId="5">
    <w:name w:val="heading 5"/>
    <w:basedOn w:val="a"/>
    <w:next w:val="a"/>
    <w:link w:val="50"/>
    <w:qFormat/>
    <w:pPr>
      <w:keepNext/>
      <w:jc w:val="center"/>
      <w:outlineLvl w:val="4"/>
    </w:pPr>
    <w:rPr>
      <w:sz w:val="32"/>
      <w:lang w:val="x-none" w:eastAsia="x-none"/>
    </w:rPr>
  </w:style>
  <w:style w:type="paragraph" w:styleId="6">
    <w:name w:val="heading 6"/>
    <w:basedOn w:val="a"/>
    <w:next w:val="a"/>
    <w:link w:val="60"/>
    <w:qFormat/>
    <w:pPr>
      <w:keepNext/>
      <w:jc w:val="center"/>
      <w:outlineLvl w:val="5"/>
    </w:pPr>
    <w:rPr>
      <w:b/>
      <w:sz w:val="48"/>
      <w:lang w:val="x-none" w:eastAsia="x-none"/>
    </w:rPr>
  </w:style>
  <w:style w:type="paragraph" w:styleId="7">
    <w:name w:val="heading 7"/>
    <w:basedOn w:val="a"/>
    <w:next w:val="a"/>
    <w:link w:val="70"/>
    <w:qFormat/>
    <w:pPr>
      <w:keepNext/>
      <w:jc w:val="both"/>
      <w:outlineLvl w:val="6"/>
    </w:pPr>
    <w:rPr>
      <w:sz w:val="24"/>
      <w:lang w:val="x-none" w:eastAsia="x-none"/>
    </w:rPr>
  </w:style>
  <w:style w:type="paragraph" w:styleId="8">
    <w:name w:val="heading 8"/>
    <w:basedOn w:val="a"/>
    <w:next w:val="a"/>
    <w:link w:val="80"/>
    <w:qFormat/>
    <w:rsid w:val="00BF7D2B"/>
    <w:pPr>
      <w:keepNext/>
      <w:ind w:firstLine="567"/>
      <w:jc w:val="both"/>
      <w:outlineLvl w:val="7"/>
    </w:pPr>
    <w:rPr>
      <w:sz w:val="24"/>
      <w:lang w:val="x-none" w:eastAsia="x-none"/>
    </w:rPr>
  </w:style>
  <w:style w:type="paragraph" w:styleId="9">
    <w:name w:val="heading 9"/>
    <w:basedOn w:val="a"/>
    <w:next w:val="a"/>
    <w:link w:val="90"/>
    <w:qFormat/>
    <w:rsid w:val="00BF7D2B"/>
    <w:pPr>
      <w:spacing w:before="240" w:after="60"/>
      <w:outlineLvl w:val="8"/>
    </w:pPr>
    <w:rPr>
      <w:rFonts w:ascii="Arial" w:hAnsi="Arial"/>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1 Знак Знак Знак"/>
    <w:basedOn w:val="a"/>
    <w:rsid w:val="00836E56"/>
    <w:pPr>
      <w:spacing w:before="100" w:beforeAutospacing="1" w:after="100" w:afterAutospacing="1"/>
    </w:pPr>
    <w:rPr>
      <w:rFonts w:ascii="Tahoma" w:hAnsi="Tahoma"/>
      <w:lang w:val="en-US" w:eastAsia="en-US"/>
    </w:rPr>
  </w:style>
  <w:style w:type="paragraph" w:styleId="a3">
    <w:name w:val="header"/>
    <w:basedOn w:val="a"/>
    <w:link w:val="a4"/>
    <w:uiPriority w:val="99"/>
    <w:pPr>
      <w:tabs>
        <w:tab w:val="center" w:pos="4536"/>
        <w:tab w:val="right" w:pos="9072"/>
      </w:tabs>
    </w:pPr>
  </w:style>
  <w:style w:type="paragraph" w:styleId="a5">
    <w:name w:val="footer"/>
    <w:basedOn w:val="a"/>
    <w:link w:val="a6"/>
    <w:pPr>
      <w:tabs>
        <w:tab w:val="center" w:pos="4536"/>
        <w:tab w:val="right" w:pos="9072"/>
      </w:tabs>
    </w:pPr>
  </w:style>
  <w:style w:type="character" w:styleId="a7">
    <w:name w:val="page number"/>
    <w:basedOn w:val="a0"/>
  </w:style>
  <w:style w:type="paragraph" w:styleId="31">
    <w:name w:val="Body Text Indent 3"/>
    <w:basedOn w:val="a"/>
    <w:link w:val="32"/>
    <w:pPr>
      <w:ind w:left="540"/>
      <w:jc w:val="both"/>
    </w:pPr>
    <w:rPr>
      <w:sz w:val="24"/>
      <w:lang w:val="x-none" w:eastAsia="x-none"/>
    </w:rPr>
  </w:style>
  <w:style w:type="paragraph" w:styleId="33">
    <w:name w:val="Body Text 3"/>
    <w:basedOn w:val="a"/>
    <w:link w:val="34"/>
    <w:pPr>
      <w:jc w:val="both"/>
    </w:pPr>
    <w:rPr>
      <w:sz w:val="24"/>
    </w:rPr>
  </w:style>
  <w:style w:type="paragraph" w:styleId="a8">
    <w:name w:val="Body Text Indent"/>
    <w:basedOn w:val="a"/>
    <w:link w:val="a9"/>
    <w:pPr>
      <w:ind w:firstLine="567"/>
      <w:jc w:val="both"/>
    </w:pPr>
    <w:rPr>
      <w:sz w:val="24"/>
      <w:lang w:val="x-none" w:eastAsia="x-none"/>
    </w:rPr>
  </w:style>
  <w:style w:type="paragraph" w:styleId="21">
    <w:name w:val="Body Text Indent 2"/>
    <w:basedOn w:val="a"/>
    <w:link w:val="22"/>
    <w:pPr>
      <w:widowControl w:val="0"/>
      <w:tabs>
        <w:tab w:val="left" w:pos="0"/>
      </w:tabs>
      <w:autoSpaceDE w:val="0"/>
      <w:autoSpaceDN w:val="0"/>
      <w:adjustRightInd w:val="0"/>
      <w:ind w:firstLine="426"/>
      <w:jc w:val="both"/>
    </w:pPr>
    <w:rPr>
      <w:sz w:val="24"/>
      <w:lang w:val="x-none" w:eastAsia="x-none"/>
    </w:rPr>
  </w:style>
  <w:style w:type="paragraph" w:styleId="aa">
    <w:name w:val="Body Text"/>
    <w:aliases w:val=" Знак Знак Знак Знак Знак, Знак Знак Знак Знак"/>
    <w:basedOn w:val="a"/>
    <w:link w:val="23"/>
    <w:pPr>
      <w:jc w:val="both"/>
    </w:pPr>
    <w:rPr>
      <w:sz w:val="24"/>
      <w:lang w:val="x-none" w:eastAsia="x-none"/>
    </w:rPr>
  </w:style>
  <w:style w:type="paragraph" w:customStyle="1" w:styleId="FR1">
    <w:name w:val="FR1"/>
    <w:pPr>
      <w:widowControl w:val="0"/>
      <w:autoSpaceDE w:val="0"/>
      <w:autoSpaceDN w:val="0"/>
      <w:adjustRightInd w:val="0"/>
      <w:ind w:left="120"/>
    </w:pPr>
    <w:rPr>
      <w:rFonts w:ascii="Arial" w:hAnsi="Arial" w:cs="Arial"/>
      <w:sz w:val="12"/>
      <w:szCs w:val="12"/>
    </w:rPr>
  </w:style>
  <w:style w:type="paragraph" w:styleId="24">
    <w:name w:val="Body Text 2"/>
    <w:basedOn w:val="a"/>
    <w:link w:val="25"/>
    <w:pPr>
      <w:jc w:val="both"/>
    </w:pPr>
    <w:rPr>
      <w:iCs/>
      <w:sz w:val="24"/>
      <w:lang w:val="x-none" w:eastAsia="x-none"/>
    </w:rPr>
  </w:style>
  <w:style w:type="paragraph" w:styleId="ab">
    <w:name w:val="Balloon Text"/>
    <w:basedOn w:val="a"/>
    <w:rsid w:val="00321CFF"/>
    <w:rPr>
      <w:rFonts w:ascii="Tahoma" w:hAnsi="Tahoma" w:cs="Tahoma"/>
      <w:sz w:val="16"/>
      <w:szCs w:val="16"/>
    </w:rPr>
  </w:style>
  <w:style w:type="paragraph" w:customStyle="1" w:styleId="12">
    <w:name w:val="1"/>
    <w:basedOn w:val="a"/>
    <w:rsid w:val="004C0A14"/>
    <w:pPr>
      <w:spacing w:before="100" w:beforeAutospacing="1" w:after="100" w:afterAutospacing="1"/>
    </w:pPr>
    <w:rPr>
      <w:rFonts w:ascii="Tahoma" w:hAnsi="Tahoma"/>
      <w:lang w:val="en-US" w:eastAsia="en-US"/>
    </w:rPr>
  </w:style>
  <w:style w:type="paragraph" w:styleId="ac">
    <w:name w:val="Plain Text"/>
    <w:basedOn w:val="a"/>
    <w:link w:val="ad"/>
    <w:rsid w:val="004443A3"/>
    <w:rPr>
      <w:rFonts w:ascii="Courier New" w:hAnsi="Courier New"/>
      <w:lang w:val="x-none" w:eastAsia="x-none"/>
    </w:rPr>
  </w:style>
  <w:style w:type="paragraph" w:customStyle="1" w:styleId="ae">
    <w:name w:val="Знак Знак Знак"/>
    <w:basedOn w:val="a"/>
    <w:rsid w:val="00B0260E"/>
    <w:pPr>
      <w:spacing w:before="100" w:beforeAutospacing="1" w:after="100" w:afterAutospacing="1"/>
    </w:pPr>
    <w:rPr>
      <w:rFonts w:ascii="Tahoma" w:hAnsi="Tahoma"/>
      <w:lang w:val="en-US" w:eastAsia="en-US"/>
    </w:rPr>
  </w:style>
  <w:style w:type="table" w:styleId="af">
    <w:name w:val="Table Grid"/>
    <w:basedOn w:val="a1"/>
    <w:rsid w:val="000715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Название1"/>
    <w:basedOn w:val="a"/>
    <w:link w:val="af0"/>
    <w:qFormat/>
    <w:rsid w:val="00DB3BB6"/>
    <w:pPr>
      <w:jc w:val="center"/>
    </w:pPr>
    <w:rPr>
      <w:sz w:val="24"/>
      <w:lang w:val="x-none" w:eastAsia="x-none"/>
    </w:rPr>
  </w:style>
  <w:style w:type="paragraph" w:customStyle="1" w:styleId="ConsPlusTitle">
    <w:name w:val="ConsPlusTitle"/>
    <w:rsid w:val="00AF08B0"/>
    <w:pPr>
      <w:widowControl w:val="0"/>
      <w:autoSpaceDE w:val="0"/>
      <w:autoSpaceDN w:val="0"/>
      <w:adjustRightInd w:val="0"/>
    </w:pPr>
    <w:rPr>
      <w:b/>
      <w:bCs/>
      <w:sz w:val="24"/>
      <w:szCs w:val="24"/>
    </w:rPr>
  </w:style>
  <w:style w:type="paragraph" w:customStyle="1" w:styleId="14">
    <w:name w:val="Обычный (веб)1"/>
    <w:basedOn w:val="a"/>
    <w:rsid w:val="00AF08B0"/>
    <w:pPr>
      <w:spacing w:before="30" w:after="30"/>
    </w:pPr>
    <w:rPr>
      <w:rFonts w:ascii="Arial" w:hAnsi="Arial" w:cs="Arial"/>
      <w:color w:val="332E2D"/>
      <w:spacing w:val="2"/>
      <w:sz w:val="24"/>
      <w:szCs w:val="24"/>
    </w:rPr>
  </w:style>
  <w:style w:type="character" w:styleId="af1">
    <w:name w:val="Emphasis"/>
    <w:qFormat/>
    <w:rsid w:val="00AF08B0"/>
    <w:rPr>
      <w:rFonts w:cs="Times New Roman"/>
      <w:i/>
      <w:iCs/>
    </w:rPr>
  </w:style>
  <w:style w:type="character" w:styleId="af2">
    <w:name w:val="Strong"/>
    <w:qFormat/>
    <w:rsid w:val="00AF08B0"/>
    <w:rPr>
      <w:b/>
      <w:bCs/>
    </w:rPr>
  </w:style>
  <w:style w:type="paragraph" w:customStyle="1" w:styleId="ConsPlusNormal">
    <w:name w:val="ConsPlusNormal"/>
    <w:link w:val="ConsPlusNormal0"/>
    <w:rsid w:val="002F52C4"/>
    <w:pPr>
      <w:autoSpaceDE w:val="0"/>
      <w:autoSpaceDN w:val="0"/>
      <w:adjustRightInd w:val="0"/>
      <w:ind w:firstLine="720"/>
    </w:pPr>
    <w:rPr>
      <w:rFonts w:ascii="Arial" w:hAnsi="Arial" w:cs="Arial"/>
    </w:rPr>
  </w:style>
  <w:style w:type="paragraph" w:customStyle="1" w:styleId="ConsNormal">
    <w:name w:val="ConsNormal"/>
    <w:rsid w:val="00BF7D2B"/>
    <w:pPr>
      <w:widowControl w:val="0"/>
      <w:autoSpaceDE w:val="0"/>
      <w:autoSpaceDN w:val="0"/>
      <w:adjustRightInd w:val="0"/>
      <w:ind w:firstLine="720"/>
    </w:pPr>
    <w:rPr>
      <w:rFonts w:ascii="Arial" w:hAnsi="Arial" w:cs="Arial"/>
    </w:rPr>
  </w:style>
  <w:style w:type="paragraph" w:customStyle="1" w:styleId="af3">
    <w:name w:val="МИНИСТРУ ЗДРАВООХРАНЕНИЯ РОСТОВС"/>
    <w:rsid w:val="00BF7D2B"/>
  </w:style>
  <w:style w:type="character" w:styleId="af4">
    <w:name w:val="Hyperlink"/>
    <w:rsid w:val="00B479F2"/>
    <w:rPr>
      <w:color w:val="1089CE"/>
      <w:u w:val="single"/>
    </w:rPr>
  </w:style>
  <w:style w:type="paragraph" w:customStyle="1" w:styleId="120">
    <w:name w:val="1 Знак Знак Знак2"/>
    <w:basedOn w:val="a"/>
    <w:rsid w:val="00B002F3"/>
    <w:pPr>
      <w:spacing w:before="100" w:beforeAutospacing="1" w:after="100" w:afterAutospacing="1"/>
    </w:pPr>
    <w:rPr>
      <w:rFonts w:ascii="Tahoma" w:hAnsi="Tahoma"/>
      <w:lang w:val="en-US" w:eastAsia="en-US"/>
    </w:rPr>
  </w:style>
  <w:style w:type="paragraph" w:customStyle="1" w:styleId="ConsPlusNonformat">
    <w:name w:val="ConsPlusNonformat"/>
    <w:rsid w:val="00C45ED0"/>
    <w:pPr>
      <w:widowControl w:val="0"/>
      <w:autoSpaceDE w:val="0"/>
      <w:autoSpaceDN w:val="0"/>
      <w:adjustRightInd w:val="0"/>
    </w:pPr>
    <w:rPr>
      <w:rFonts w:ascii="Courier New" w:hAnsi="Courier New" w:cs="Courier New"/>
    </w:rPr>
  </w:style>
  <w:style w:type="paragraph" w:customStyle="1" w:styleId="15">
    <w:name w:val="марк список 1"/>
    <w:basedOn w:val="a"/>
    <w:rsid w:val="00C45ED0"/>
    <w:pPr>
      <w:tabs>
        <w:tab w:val="left" w:pos="360"/>
      </w:tabs>
      <w:spacing w:before="120" w:after="120"/>
      <w:jc w:val="both"/>
    </w:pPr>
    <w:rPr>
      <w:sz w:val="24"/>
      <w:lang w:eastAsia="ar-SA"/>
    </w:rPr>
  </w:style>
  <w:style w:type="paragraph" w:customStyle="1" w:styleId="af5">
    <w:name w:val="Содержимое таблицы"/>
    <w:basedOn w:val="a"/>
    <w:rsid w:val="00C45ED0"/>
    <w:pPr>
      <w:suppressLineNumbers/>
      <w:suppressAutoHyphens/>
    </w:pPr>
    <w:rPr>
      <w:sz w:val="24"/>
      <w:szCs w:val="24"/>
      <w:lang w:eastAsia="ar-SA"/>
    </w:rPr>
  </w:style>
  <w:style w:type="character" w:customStyle="1" w:styleId="af6">
    <w:name w:val="Цветовое выделение"/>
    <w:rsid w:val="00C45ED0"/>
    <w:rPr>
      <w:b/>
      <w:bCs/>
      <w:color w:val="000080"/>
      <w:sz w:val="20"/>
      <w:szCs w:val="20"/>
    </w:rPr>
  </w:style>
  <w:style w:type="paragraph" w:customStyle="1" w:styleId="af7">
    <w:name w:val="Таблицы (моноширинный)"/>
    <w:basedOn w:val="a"/>
    <w:next w:val="a"/>
    <w:rsid w:val="00C45ED0"/>
    <w:pPr>
      <w:widowControl w:val="0"/>
      <w:suppressAutoHyphens/>
      <w:autoSpaceDE w:val="0"/>
      <w:jc w:val="both"/>
    </w:pPr>
    <w:rPr>
      <w:rFonts w:ascii="Courier New" w:hAnsi="Courier New" w:cs="Courier New"/>
      <w:lang w:eastAsia="ar-SA"/>
    </w:rPr>
  </w:style>
  <w:style w:type="paragraph" w:customStyle="1" w:styleId="210">
    <w:name w:val="Основной текст с отступом 21"/>
    <w:basedOn w:val="a"/>
    <w:rsid w:val="00C45ED0"/>
    <w:pPr>
      <w:suppressAutoHyphens/>
      <w:ind w:left="708"/>
      <w:jc w:val="both"/>
    </w:pPr>
    <w:rPr>
      <w:sz w:val="24"/>
      <w:szCs w:val="24"/>
      <w:lang w:eastAsia="ar-SA"/>
    </w:rPr>
  </w:style>
  <w:style w:type="paragraph" w:styleId="HTML">
    <w:name w:val="HTML Preformatted"/>
    <w:aliases w:val=" Знак,Знак Знак2 Знак Знак Знак,Знак Знак2 Знак Знак,Знак Знак2"/>
    <w:basedOn w:val="a"/>
    <w:link w:val="HTML0"/>
    <w:rsid w:val="000E0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aliases w:val=" Знак Знак,Знак Знак2 Знак Знак Знак Знак,Знак Знак2 Знак Знак Знак1,Знак Знак2 Знак"/>
    <w:link w:val="HTML"/>
    <w:rsid w:val="000E0C77"/>
    <w:rPr>
      <w:rFonts w:ascii="Courier New" w:hAnsi="Courier New" w:cs="Courier New"/>
      <w:lang w:val="ru-RU" w:eastAsia="ru-RU" w:bidi="ar-SA"/>
    </w:rPr>
  </w:style>
  <w:style w:type="paragraph" w:styleId="af8">
    <w:name w:val="No Spacing"/>
    <w:qFormat/>
    <w:rsid w:val="000E0C77"/>
    <w:rPr>
      <w:rFonts w:ascii="Calibri" w:hAnsi="Calibri"/>
      <w:sz w:val="22"/>
      <w:szCs w:val="22"/>
    </w:rPr>
  </w:style>
  <w:style w:type="paragraph" w:customStyle="1" w:styleId="16">
    <w:name w:val="1 Знак"/>
    <w:basedOn w:val="a"/>
    <w:rsid w:val="00C847D6"/>
    <w:pPr>
      <w:spacing w:before="100" w:beforeAutospacing="1" w:after="100" w:afterAutospacing="1"/>
    </w:pPr>
    <w:rPr>
      <w:rFonts w:ascii="Tahoma" w:hAnsi="Tahoma"/>
      <w:lang w:val="en-US" w:eastAsia="en-US"/>
    </w:rPr>
  </w:style>
  <w:style w:type="paragraph" w:customStyle="1" w:styleId="110">
    <w:name w:val="1 Знак Знак Знак1"/>
    <w:basedOn w:val="a"/>
    <w:rsid w:val="00C847D6"/>
    <w:pPr>
      <w:spacing w:before="100" w:beforeAutospacing="1" w:after="100" w:afterAutospacing="1"/>
    </w:pPr>
    <w:rPr>
      <w:rFonts w:ascii="Tahoma" w:hAnsi="Tahoma"/>
      <w:lang w:val="en-US" w:eastAsia="en-US"/>
    </w:rPr>
  </w:style>
  <w:style w:type="paragraph" w:customStyle="1" w:styleId="af9">
    <w:name w:val="НАЧАЛЬНИКУ ЦЕХА СВЯЗИ"/>
    <w:rsid w:val="00C847D6"/>
    <w:rPr>
      <w:sz w:val="24"/>
      <w:szCs w:val="24"/>
    </w:rPr>
  </w:style>
  <w:style w:type="paragraph" w:styleId="17">
    <w:name w:val="toc 1"/>
    <w:basedOn w:val="a"/>
    <w:next w:val="a"/>
    <w:autoRedefine/>
    <w:semiHidden/>
    <w:rsid w:val="00C847D6"/>
    <w:rPr>
      <w:sz w:val="28"/>
      <w:szCs w:val="28"/>
    </w:rPr>
  </w:style>
  <w:style w:type="paragraph" w:styleId="afa">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
    <w:link w:val="afb"/>
    <w:rsid w:val="00C847D6"/>
  </w:style>
  <w:style w:type="paragraph" w:customStyle="1" w:styleId="afc">
    <w:name w:val="Комментарий"/>
    <w:basedOn w:val="a"/>
    <w:next w:val="a"/>
    <w:rsid w:val="00C847D6"/>
    <w:pPr>
      <w:widowControl w:val="0"/>
      <w:autoSpaceDE w:val="0"/>
      <w:autoSpaceDN w:val="0"/>
      <w:adjustRightInd w:val="0"/>
      <w:ind w:left="170"/>
      <w:jc w:val="both"/>
    </w:pPr>
    <w:rPr>
      <w:rFonts w:ascii="Arial" w:hAnsi="Arial"/>
      <w:i/>
      <w:iCs/>
      <w:color w:val="800080"/>
    </w:rPr>
  </w:style>
  <w:style w:type="paragraph" w:customStyle="1" w:styleId="18">
    <w:name w:val="Знак Знак Знак1 Знак"/>
    <w:basedOn w:val="a"/>
    <w:rsid w:val="00C847D6"/>
    <w:pPr>
      <w:widowControl w:val="0"/>
      <w:adjustRightInd w:val="0"/>
      <w:spacing w:after="160" w:line="240" w:lineRule="exact"/>
      <w:jc w:val="right"/>
    </w:pPr>
    <w:rPr>
      <w:lang w:val="en-GB" w:eastAsia="en-US"/>
    </w:rPr>
  </w:style>
  <w:style w:type="paragraph" w:customStyle="1" w:styleId="-">
    <w:name w:val="Отделу социально-экономического"/>
    <w:rsid w:val="00C847D6"/>
  </w:style>
  <w:style w:type="paragraph" w:styleId="afd">
    <w:name w:val="List Paragraph"/>
    <w:basedOn w:val="a"/>
    <w:qFormat/>
    <w:rsid w:val="00C847D6"/>
    <w:pPr>
      <w:spacing w:after="200" w:line="276" w:lineRule="auto"/>
      <w:ind w:left="720"/>
      <w:contextualSpacing/>
    </w:pPr>
    <w:rPr>
      <w:rFonts w:ascii="Calibri" w:eastAsia="Calibri" w:hAnsi="Calibri"/>
      <w:sz w:val="22"/>
      <w:szCs w:val="22"/>
      <w:lang w:eastAsia="en-US"/>
    </w:rPr>
  </w:style>
  <w:style w:type="character" w:styleId="afe">
    <w:name w:val="footnote reference"/>
    <w:aliases w:val="Знак сноски 1,Знак сноски-FN,Ciae niinee-FN,Referencia nota al pie"/>
    <w:rsid w:val="00C847D6"/>
    <w:rPr>
      <w:rFonts w:cs="Times New Roman"/>
      <w:vertAlign w:val="superscript"/>
    </w:rPr>
  </w:style>
  <w:style w:type="paragraph" w:customStyle="1" w:styleId="19">
    <w:name w:val="Абзац списка1"/>
    <w:basedOn w:val="a"/>
    <w:rsid w:val="00D94C69"/>
    <w:pPr>
      <w:spacing w:after="200" w:line="276" w:lineRule="auto"/>
      <w:ind w:left="720"/>
    </w:pPr>
    <w:rPr>
      <w:rFonts w:ascii="Calibri" w:hAnsi="Calibri"/>
      <w:sz w:val="22"/>
      <w:szCs w:val="22"/>
      <w:lang w:eastAsia="en-US"/>
    </w:rPr>
  </w:style>
  <w:style w:type="paragraph" w:customStyle="1" w:styleId="1a">
    <w:name w:val="Текст выноски1"/>
    <w:basedOn w:val="a"/>
    <w:rsid w:val="00365169"/>
    <w:pPr>
      <w:overflowPunct w:val="0"/>
      <w:autoSpaceDE w:val="0"/>
      <w:autoSpaceDN w:val="0"/>
      <w:adjustRightInd w:val="0"/>
      <w:textAlignment w:val="baseline"/>
    </w:pPr>
    <w:rPr>
      <w:rFonts w:ascii="Tahoma" w:hAnsi="Tahoma"/>
      <w:sz w:val="16"/>
    </w:rPr>
  </w:style>
  <w:style w:type="character" w:customStyle="1" w:styleId="34">
    <w:name w:val="Основной текст 3 Знак"/>
    <w:link w:val="33"/>
    <w:rsid w:val="00365169"/>
    <w:rPr>
      <w:sz w:val="24"/>
      <w:lang w:val="ru-RU" w:eastAsia="ru-RU" w:bidi="ar-SA"/>
    </w:rPr>
  </w:style>
  <w:style w:type="paragraph" w:styleId="aff">
    <w:name w:val="Title"/>
    <w:basedOn w:val="a"/>
    <w:next w:val="aa"/>
    <w:rsid w:val="00365169"/>
    <w:pPr>
      <w:keepNext/>
      <w:widowControl w:val="0"/>
      <w:suppressAutoHyphens/>
      <w:spacing w:before="240" w:after="120"/>
    </w:pPr>
    <w:rPr>
      <w:rFonts w:ascii="Arial" w:hAnsi="Arial" w:cs="Arial"/>
      <w:kern w:val="1"/>
      <w:sz w:val="28"/>
      <w:szCs w:val="28"/>
      <w:lang w:eastAsia="ar-SA"/>
    </w:rPr>
  </w:style>
  <w:style w:type="paragraph" w:customStyle="1" w:styleId="ConsTitle">
    <w:name w:val="ConsTitle"/>
    <w:rsid w:val="00365169"/>
    <w:pPr>
      <w:widowControl w:val="0"/>
      <w:suppressAutoHyphens/>
      <w:autoSpaceDE w:val="0"/>
      <w:ind w:right="19772"/>
    </w:pPr>
    <w:rPr>
      <w:rFonts w:ascii="Arial" w:eastAsia="Arial" w:hAnsi="Arial" w:cs="Arial"/>
      <w:b/>
      <w:bCs/>
      <w:sz w:val="16"/>
      <w:szCs w:val="16"/>
      <w:lang w:eastAsia="ar-SA"/>
    </w:rPr>
  </w:style>
  <w:style w:type="paragraph" w:customStyle="1" w:styleId="Style1">
    <w:name w:val="Style1"/>
    <w:basedOn w:val="a"/>
    <w:rsid w:val="00365169"/>
    <w:pPr>
      <w:widowControl w:val="0"/>
      <w:autoSpaceDE w:val="0"/>
      <w:autoSpaceDN w:val="0"/>
      <w:adjustRightInd w:val="0"/>
      <w:spacing w:line="322" w:lineRule="exact"/>
      <w:jc w:val="center"/>
    </w:pPr>
    <w:rPr>
      <w:sz w:val="24"/>
      <w:szCs w:val="24"/>
    </w:rPr>
  </w:style>
  <w:style w:type="paragraph" w:customStyle="1" w:styleId="Style2">
    <w:name w:val="Style2"/>
    <w:basedOn w:val="a"/>
    <w:rsid w:val="00365169"/>
    <w:pPr>
      <w:widowControl w:val="0"/>
      <w:autoSpaceDE w:val="0"/>
      <w:autoSpaceDN w:val="0"/>
      <w:adjustRightInd w:val="0"/>
    </w:pPr>
    <w:rPr>
      <w:sz w:val="24"/>
      <w:szCs w:val="24"/>
    </w:rPr>
  </w:style>
  <w:style w:type="paragraph" w:customStyle="1" w:styleId="Style3">
    <w:name w:val="Style3"/>
    <w:basedOn w:val="a"/>
    <w:rsid w:val="00365169"/>
    <w:pPr>
      <w:widowControl w:val="0"/>
      <w:autoSpaceDE w:val="0"/>
      <w:autoSpaceDN w:val="0"/>
      <w:adjustRightInd w:val="0"/>
      <w:spacing w:line="274" w:lineRule="exact"/>
      <w:jc w:val="both"/>
    </w:pPr>
    <w:rPr>
      <w:sz w:val="24"/>
      <w:szCs w:val="24"/>
    </w:rPr>
  </w:style>
  <w:style w:type="paragraph" w:customStyle="1" w:styleId="Style4">
    <w:name w:val="Style4"/>
    <w:basedOn w:val="a"/>
    <w:rsid w:val="00365169"/>
    <w:pPr>
      <w:widowControl w:val="0"/>
      <w:autoSpaceDE w:val="0"/>
      <w:autoSpaceDN w:val="0"/>
      <w:adjustRightInd w:val="0"/>
      <w:jc w:val="center"/>
    </w:pPr>
    <w:rPr>
      <w:sz w:val="24"/>
      <w:szCs w:val="24"/>
    </w:rPr>
  </w:style>
  <w:style w:type="paragraph" w:customStyle="1" w:styleId="Style5">
    <w:name w:val="Style5"/>
    <w:basedOn w:val="a"/>
    <w:rsid w:val="00365169"/>
    <w:pPr>
      <w:widowControl w:val="0"/>
      <w:autoSpaceDE w:val="0"/>
      <w:autoSpaceDN w:val="0"/>
      <w:adjustRightInd w:val="0"/>
    </w:pPr>
    <w:rPr>
      <w:sz w:val="24"/>
      <w:szCs w:val="24"/>
    </w:rPr>
  </w:style>
  <w:style w:type="paragraph" w:customStyle="1" w:styleId="Style6">
    <w:name w:val="Style6"/>
    <w:basedOn w:val="a"/>
    <w:rsid w:val="00365169"/>
    <w:pPr>
      <w:widowControl w:val="0"/>
      <w:autoSpaceDE w:val="0"/>
      <w:autoSpaceDN w:val="0"/>
      <w:adjustRightInd w:val="0"/>
      <w:spacing w:line="322" w:lineRule="exact"/>
    </w:pPr>
    <w:rPr>
      <w:sz w:val="24"/>
      <w:szCs w:val="24"/>
    </w:rPr>
  </w:style>
  <w:style w:type="paragraph" w:customStyle="1" w:styleId="Style7">
    <w:name w:val="Style7"/>
    <w:basedOn w:val="a"/>
    <w:rsid w:val="00365169"/>
    <w:pPr>
      <w:widowControl w:val="0"/>
      <w:autoSpaceDE w:val="0"/>
      <w:autoSpaceDN w:val="0"/>
      <w:adjustRightInd w:val="0"/>
      <w:spacing w:line="322" w:lineRule="exact"/>
    </w:pPr>
    <w:rPr>
      <w:sz w:val="24"/>
      <w:szCs w:val="24"/>
    </w:rPr>
  </w:style>
  <w:style w:type="paragraph" w:customStyle="1" w:styleId="Style10">
    <w:name w:val="Style10"/>
    <w:basedOn w:val="a"/>
    <w:rsid w:val="00365169"/>
    <w:pPr>
      <w:widowControl w:val="0"/>
      <w:autoSpaceDE w:val="0"/>
      <w:autoSpaceDN w:val="0"/>
      <w:adjustRightInd w:val="0"/>
      <w:spacing w:line="274" w:lineRule="exact"/>
      <w:jc w:val="both"/>
    </w:pPr>
    <w:rPr>
      <w:sz w:val="24"/>
      <w:szCs w:val="24"/>
    </w:rPr>
  </w:style>
  <w:style w:type="paragraph" w:customStyle="1" w:styleId="Style15">
    <w:name w:val="Style15"/>
    <w:basedOn w:val="a"/>
    <w:rsid w:val="00365169"/>
    <w:pPr>
      <w:widowControl w:val="0"/>
      <w:autoSpaceDE w:val="0"/>
      <w:autoSpaceDN w:val="0"/>
      <w:adjustRightInd w:val="0"/>
      <w:jc w:val="center"/>
    </w:pPr>
    <w:rPr>
      <w:sz w:val="24"/>
      <w:szCs w:val="24"/>
    </w:rPr>
  </w:style>
  <w:style w:type="paragraph" w:customStyle="1" w:styleId="Style19">
    <w:name w:val="Style19"/>
    <w:basedOn w:val="a"/>
    <w:rsid w:val="00365169"/>
    <w:pPr>
      <w:widowControl w:val="0"/>
      <w:autoSpaceDE w:val="0"/>
      <w:autoSpaceDN w:val="0"/>
      <w:adjustRightInd w:val="0"/>
      <w:spacing w:line="326" w:lineRule="exact"/>
      <w:jc w:val="both"/>
    </w:pPr>
    <w:rPr>
      <w:sz w:val="24"/>
      <w:szCs w:val="24"/>
    </w:rPr>
  </w:style>
  <w:style w:type="paragraph" w:customStyle="1" w:styleId="Style20">
    <w:name w:val="Style20"/>
    <w:basedOn w:val="a"/>
    <w:rsid w:val="00365169"/>
    <w:pPr>
      <w:widowControl w:val="0"/>
      <w:autoSpaceDE w:val="0"/>
      <w:autoSpaceDN w:val="0"/>
      <w:adjustRightInd w:val="0"/>
      <w:spacing w:line="322" w:lineRule="exact"/>
    </w:pPr>
    <w:rPr>
      <w:sz w:val="24"/>
      <w:szCs w:val="24"/>
    </w:rPr>
  </w:style>
  <w:style w:type="character" w:customStyle="1" w:styleId="FontStyle23">
    <w:name w:val="Font Style23"/>
    <w:rsid w:val="00365169"/>
    <w:rPr>
      <w:rFonts w:ascii="Times New Roman" w:hAnsi="Times New Roman" w:cs="Times New Roman"/>
      <w:b/>
      <w:bCs/>
      <w:color w:val="000000"/>
      <w:spacing w:val="30"/>
      <w:sz w:val="34"/>
      <w:szCs w:val="34"/>
    </w:rPr>
  </w:style>
  <w:style w:type="character" w:customStyle="1" w:styleId="FontStyle26">
    <w:name w:val="Font Style26"/>
    <w:rsid w:val="00365169"/>
    <w:rPr>
      <w:rFonts w:ascii="Times New Roman" w:hAnsi="Times New Roman" w:cs="Times New Roman"/>
      <w:color w:val="000000"/>
      <w:sz w:val="26"/>
      <w:szCs w:val="26"/>
    </w:rPr>
  </w:style>
  <w:style w:type="character" w:customStyle="1" w:styleId="FontStyle27">
    <w:name w:val="Font Style27"/>
    <w:rsid w:val="00365169"/>
    <w:rPr>
      <w:rFonts w:ascii="Times New Roman" w:hAnsi="Times New Roman" w:cs="Times New Roman"/>
      <w:color w:val="000000"/>
      <w:sz w:val="22"/>
      <w:szCs w:val="22"/>
    </w:rPr>
  </w:style>
  <w:style w:type="character" w:customStyle="1" w:styleId="FontStyle31">
    <w:name w:val="Font Style31"/>
    <w:rsid w:val="00365169"/>
    <w:rPr>
      <w:rFonts w:ascii="Times New Roman" w:hAnsi="Times New Roman" w:cs="Times New Roman"/>
      <w:color w:val="000000"/>
      <w:sz w:val="26"/>
      <w:szCs w:val="26"/>
    </w:rPr>
  </w:style>
  <w:style w:type="paragraph" w:customStyle="1" w:styleId="1b">
    <w:name w:val="Основной текст с отступом1"/>
    <w:basedOn w:val="a"/>
    <w:rsid w:val="00365169"/>
    <w:pPr>
      <w:spacing w:after="120"/>
      <w:ind w:left="283"/>
    </w:pPr>
    <w:rPr>
      <w:sz w:val="24"/>
      <w:szCs w:val="24"/>
    </w:rPr>
  </w:style>
  <w:style w:type="paragraph" w:customStyle="1" w:styleId="ConsNonformat">
    <w:name w:val="ConsNonformat"/>
    <w:rsid w:val="00365169"/>
    <w:pPr>
      <w:widowControl w:val="0"/>
      <w:autoSpaceDE w:val="0"/>
      <w:autoSpaceDN w:val="0"/>
      <w:adjustRightInd w:val="0"/>
      <w:ind w:right="19772"/>
    </w:pPr>
    <w:rPr>
      <w:rFonts w:ascii="Courier New" w:hAnsi="Courier New" w:cs="Courier New"/>
    </w:rPr>
  </w:style>
  <w:style w:type="paragraph" w:customStyle="1" w:styleId="ConsPlusCell">
    <w:name w:val="ConsPlusCell"/>
    <w:rsid w:val="00365169"/>
    <w:pPr>
      <w:widowControl w:val="0"/>
      <w:autoSpaceDE w:val="0"/>
      <w:autoSpaceDN w:val="0"/>
      <w:adjustRightInd w:val="0"/>
    </w:pPr>
    <w:rPr>
      <w:rFonts w:ascii="Arial" w:hAnsi="Arial" w:cs="Arial"/>
    </w:rPr>
  </w:style>
  <w:style w:type="paragraph" w:customStyle="1" w:styleId="1c">
    <w:name w:val="Знак1"/>
    <w:basedOn w:val="a"/>
    <w:rsid w:val="00365169"/>
    <w:pPr>
      <w:spacing w:before="100" w:beforeAutospacing="1" w:after="100" w:afterAutospacing="1"/>
    </w:pPr>
    <w:rPr>
      <w:rFonts w:ascii="Tahoma" w:hAnsi="Tahoma"/>
      <w:lang w:val="en-US" w:eastAsia="en-US"/>
    </w:rPr>
  </w:style>
  <w:style w:type="character" w:customStyle="1" w:styleId="apple-style-span">
    <w:name w:val="apple-style-span"/>
    <w:basedOn w:val="a0"/>
    <w:rsid w:val="003769DC"/>
  </w:style>
  <w:style w:type="paragraph" w:customStyle="1" w:styleId="tekstob">
    <w:name w:val="tekstob"/>
    <w:basedOn w:val="a"/>
    <w:rsid w:val="00534D5C"/>
    <w:pPr>
      <w:spacing w:before="100" w:beforeAutospacing="1" w:after="100" w:afterAutospacing="1"/>
    </w:pPr>
    <w:rPr>
      <w:sz w:val="24"/>
      <w:szCs w:val="24"/>
    </w:rPr>
  </w:style>
  <w:style w:type="paragraph" w:customStyle="1" w:styleId="1d">
    <w:name w:val="Без интервала1"/>
    <w:rsid w:val="001E188C"/>
    <w:pPr>
      <w:suppressAutoHyphens/>
      <w:spacing w:line="100" w:lineRule="atLeast"/>
    </w:pPr>
    <w:rPr>
      <w:rFonts w:ascii="Calibri" w:eastAsia="Arial Unicode MS" w:hAnsi="Calibri"/>
      <w:kern w:val="2"/>
      <w:sz w:val="22"/>
      <w:szCs w:val="22"/>
      <w:lang w:eastAsia="ar-SA"/>
    </w:rPr>
  </w:style>
  <w:style w:type="paragraph" w:customStyle="1" w:styleId="1e">
    <w:name w:val="1 Знак Знак Знак Знак Знак Знак"/>
    <w:basedOn w:val="a"/>
    <w:rsid w:val="002D73D6"/>
    <w:pPr>
      <w:spacing w:before="100" w:beforeAutospacing="1" w:after="100" w:afterAutospacing="1"/>
    </w:pPr>
    <w:rPr>
      <w:rFonts w:ascii="Tahoma" w:hAnsi="Tahoma"/>
      <w:lang w:val="en-US" w:eastAsia="en-US"/>
    </w:rPr>
  </w:style>
  <w:style w:type="character" w:customStyle="1" w:styleId="a6">
    <w:name w:val="Нижний колонтитул Знак"/>
    <w:link w:val="a5"/>
    <w:rsid w:val="00202501"/>
  </w:style>
  <w:style w:type="character" w:customStyle="1" w:styleId="a4">
    <w:name w:val="Верхний колонтитул Знак"/>
    <w:link w:val="a3"/>
    <w:uiPriority w:val="99"/>
    <w:rsid w:val="00215982"/>
  </w:style>
  <w:style w:type="paragraph" w:customStyle="1" w:styleId="aff0">
    <w:name w:val="Прижатый влево"/>
    <w:basedOn w:val="a"/>
    <w:next w:val="a"/>
    <w:rsid w:val="00655B0A"/>
    <w:pPr>
      <w:widowControl w:val="0"/>
      <w:autoSpaceDE w:val="0"/>
      <w:autoSpaceDN w:val="0"/>
      <w:adjustRightInd w:val="0"/>
    </w:pPr>
    <w:rPr>
      <w:rFonts w:ascii="Arial" w:eastAsia="Calibri" w:hAnsi="Arial" w:cs="Arial"/>
      <w:sz w:val="24"/>
      <w:szCs w:val="24"/>
    </w:rPr>
  </w:style>
  <w:style w:type="character" w:customStyle="1" w:styleId="apple-converted-space">
    <w:name w:val="apple-converted-space"/>
    <w:rsid w:val="00655B0A"/>
  </w:style>
  <w:style w:type="character" w:customStyle="1" w:styleId="af0">
    <w:name w:val="Название Знак"/>
    <w:link w:val="13"/>
    <w:rsid w:val="003944F7"/>
    <w:rPr>
      <w:sz w:val="24"/>
    </w:rPr>
  </w:style>
  <w:style w:type="paragraph" w:customStyle="1" w:styleId="western">
    <w:name w:val="western"/>
    <w:basedOn w:val="a"/>
    <w:rsid w:val="00DE4605"/>
    <w:pPr>
      <w:spacing w:before="100" w:beforeAutospacing="1" w:after="100" w:afterAutospacing="1"/>
    </w:pPr>
    <w:rPr>
      <w:sz w:val="24"/>
      <w:szCs w:val="24"/>
    </w:rPr>
  </w:style>
  <w:style w:type="character" w:customStyle="1" w:styleId="10">
    <w:name w:val="Заголовок 1 Знак"/>
    <w:link w:val="1"/>
    <w:rsid w:val="001C6BDB"/>
    <w:rPr>
      <w:rFonts w:ascii="Arial" w:hAnsi="Arial"/>
      <w:b/>
      <w:kern w:val="28"/>
      <w:sz w:val="28"/>
    </w:rPr>
  </w:style>
  <w:style w:type="character" w:customStyle="1" w:styleId="20">
    <w:name w:val="Заголовок 2 Знак"/>
    <w:link w:val="2"/>
    <w:rsid w:val="001C6BDB"/>
    <w:rPr>
      <w:rFonts w:ascii="Arial" w:hAnsi="Arial"/>
      <w:b/>
      <w:i/>
      <w:sz w:val="24"/>
    </w:rPr>
  </w:style>
  <w:style w:type="character" w:customStyle="1" w:styleId="30">
    <w:name w:val="Заголовок 3 Знак"/>
    <w:link w:val="3"/>
    <w:rsid w:val="001C6BDB"/>
    <w:rPr>
      <w:b/>
      <w:sz w:val="24"/>
    </w:rPr>
  </w:style>
  <w:style w:type="character" w:customStyle="1" w:styleId="40">
    <w:name w:val="Заголовок 4 Знак"/>
    <w:link w:val="4"/>
    <w:rsid w:val="001C6BDB"/>
    <w:rPr>
      <w:b/>
    </w:rPr>
  </w:style>
  <w:style w:type="character" w:customStyle="1" w:styleId="50">
    <w:name w:val="Заголовок 5 Знак"/>
    <w:link w:val="5"/>
    <w:rsid w:val="001C6BDB"/>
    <w:rPr>
      <w:sz w:val="32"/>
    </w:rPr>
  </w:style>
  <w:style w:type="character" w:customStyle="1" w:styleId="60">
    <w:name w:val="Заголовок 6 Знак"/>
    <w:link w:val="6"/>
    <w:rsid w:val="001C6BDB"/>
    <w:rPr>
      <w:b/>
      <w:sz w:val="48"/>
    </w:rPr>
  </w:style>
  <w:style w:type="character" w:customStyle="1" w:styleId="70">
    <w:name w:val="Заголовок 7 Знак"/>
    <w:link w:val="7"/>
    <w:rsid w:val="001C6BDB"/>
    <w:rPr>
      <w:sz w:val="24"/>
    </w:rPr>
  </w:style>
  <w:style w:type="character" w:customStyle="1" w:styleId="80">
    <w:name w:val="Заголовок 8 Знак"/>
    <w:link w:val="8"/>
    <w:rsid w:val="001C6BDB"/>
    <w:rPr>
      <w:sz w:val="24"/>
    </w:rPr>
  </w:style>
  <w:style w:type="character" w:customStyle="1" w:styleId="90">
    <w:name w:val="Заголовок 9 Знак"/>
    <w:link w:val="9"/>
    <w:rsid w:val="001C6BDB"/>
    <w:rPr>
      <w:rFonts w:ascii="Arial" w:hAnsi="Arial" w:cs="Arial"/>
      <w:sz w:val="22"/>
      <w:szCs w:val="22"/>
    </w:rPr>
  </w:style>
  <w:style w:type="character" w:customStyle="1" w:styleId="32">
    <w:name w:val="Основной текст с отступом 3 Знак"/>
    <w:link w:val="31"/>
    <w:rsid w:val="001C6BDB"/>
    <w:rPr>
      <w:sz w:val="24"/>
    </w:rPr>
  </w:style>
  <w:style w:type="character" w:customStyle="1" w:styleId="a9">
    <w:name w:val="Основной текст с отступом Знак"/>
    <w:link w:val="a8"/>
    <w:rsid w:val="001C6BDB"/>
    <w:rPr>
      <w:sz w:val="24"/>
    </w:rPr>
  </w:style>
  <w:style w:type="character" w:customStyle="1" w:styleId="22">
    <w:name w:val="Основной текст с отступом 2 Знак"/>
    <w:link w:val="21"/>
    <w:rsid w:val="001C6BDB"/>
    <w:rPr>
      <w:sz w:val="24"/>
    </w:rPr>
  </w:style>
  <w:style w:type="character" w:customStyle="1" w:styleId="aff1">
    <w:name w:val="Основной текст Знак"/>
    <w:aliases w:val=" Знак Знак1, Знак Знак Знак Знак Знак Знак, Знак Знак Знак Знак Знак1"/>
    <w:rsid w:val="001C6BDB"/>
    <w:rPr>
      <w:sz w:val="24"/>
    </w:rPr>
  </w:style>
  <w:style w:type="character" w:customStyle="1" w:styleId="25">
    <w:name w:val="Основной текст 2 Знак"/>
    <w:link w:val="24"/>
    <w:rsid w:val="001C6BDB"/>
    <w:rPr>
      <w:iCs/>
      <w:sz w:val="24"/>
    </w:rPr>
  </w:style>
  <w:style w:type="character" w:customStyle="1" w:styleId="ad">
    <w:name w:val="Текст Знак"/>
    <w:link w:val="ac"/>
    <w:rsid w:val="001C6BDB"/>
    <w:rPr>
      <w:rFonts w:ascii="Courier New" w:hAnsi="Courier New" w:cs="Courier New"/>
    </w:rPr>
  </w:style>
  <w:style w:type="character" w:customStyle="1" w:styleId="afb">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link w:val="afa"/>
    <w:rsid w:val="001C6BDB"/>
  </w:style>
  <w:style w:type="paragraph" w:customStyle="1" w:styleId="Style21">
    <w:name w:val="Style 2"/>
    <w:basedOn w:val="a"/>
    <w:rsid w:val="001C6BDB"/>
    <w:pPr>
      <w:widowControl w:val="0"/>
      <w:ind w:firstLine="720"/>
      <w:jc w:val="both"/>
    </w:pPr>
    <w:rPr>
      <w:noProof/>
      <w:color w:val="000000"/>
    </w:rPr>
  </w:style>
  <w:style w:type="paragraph" w:customStyle="1" w:styleId="111">
    <w:name w:val="1 Знак Знак Знак1 Знак Знак Знак"/>
    <w:basedOn w:val="a"/>
    <w:rsid w:val="001C6BDB"/>
    <w:pPr>
      <w:spacing w:before="100" w:beforeAutospacing="1" w:after="100" w:afterAutospacing="1"/>
    </w:pPr>
    <w:rPr>
      <w:rFonts w:ascii="Tahoma" w:hAnsi="Tahoma"/>
      <w:lang w:val="en-US" w:eastAsia="en-US"/>
    </w:rPr>
  </w:style>
  <w:style w:type="table" w:styleId="1f">
    <w:name w:val="Table Grid 1"/>
    <w:basedOn w:val="a1"/>
    <w:rsid w:val="001C6BD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consplustitle0">
    <w:name w:val="consplustitle"/>
    <w:basedOn w:val="a"/>
    <w:rsid w:val="001C6BDB"/>
    <w:pPr>
      <w:spacing w:before="100" w:beforeAutospacing="1" w:after="100" w:afterAutospacing="1"/>
    </w:pPr>
    <w:rPr>
      <w:sz w:val="24"/>
      <w:szCs w:val="24"/>
    </w:rPr>
  </w:style>
  <w:style w:type="character" w:customStyle="1" w:styleId="Absatz-Standardschriftart">
    <w:name w:val="Absatz-Standardschriftart"/>
    <w:rsid w:val="001C6BDB"/>
  </w:style>
  <w:style w:type="character" w:customStyle="1" w:styleId="WW-Absatz-Standardschriftart">
    <w:name w:val="WW-Absatz-Standardschriftart"/>
    <w:rsid w:val="001C6BDB"/>
  </w:style>
  <w:style w:type="character" w:customStyle="1" w:styleId="WW-Absatz-Standardschriftart1">
    <w:name w:val="WW-Absatz-Standardschriftart1"/>
    <w:rsid w:val="001C6BDB"/>
  </w:style>
  <w:style w:type="character" w:customStyle="1" w:styleId="WW-Absatz-Standardschriftart11">
    <w:name w:val="WW-Absatz-Standardschriftart11"/>
    <w:rsid w:val="001C6BDB"/>
  </w:style>
  <w:style w:type="character" w:customStyle="1" w:styleId="WW8Num4z0">
    <w:name w:val="WW8Num4z0"/>
    <w:rsid w:val="001C6BDB"/>
    <w:rPr>
      <w:rFonts w:ascii="Times New Roman" w:eastAsia="Times New Roman" w:hAnsi="Times New Roman" w:cs="Times New Roman"/>
    </w:rPr>
  </w:style>
  <w:style w:type="character" w:customStyle="1" w:styleId="WW8Num4z1">
    <w:name w:val="WW8Num4z1"/>
    <w:rsid w:val="001C6BDB"/>
    <w:rPr>
      <w:rFonts w:ascii="Courier New" w:hAnsi="Courier New"/>
    </w:rPr>
  </w:style>
  <w:style w:type="character" w:customStyle="1" w:styleId="WW8Num4z2">
    <w:name w:val="WW8Num4z2"/>
    <w:rsid w:val="001C6BDB"/>
    <w:rPr>
      <w:rFonts w:ascii="Wingdings" w:hAnsi="Wingdings"/>
    </w:rPr>
  </w:style>
  <w:style w:type="character" w:customStyle="1" w:styleId="WW8Num4z3">
    <w:name w:val="WW8Num4z3"/>
    <w:rsid w:val="001C6BDB"/>
    <w:rPr>
      <w:rFonts w:ascii="Symbol" w:hAnsi="Symbol"/>
    </w:rPr>
  </w:style>
  <w:style w:type="character" w:customStyle="1" w:styleId="WW8Num5z0">
    <w:name w:val="WW8Num5z0"/>
    <w:rsid w:val="001C6BDB"/>
    <w:rPr>
      <w:rFonts w:ascii="Symbol" w:hAnsi="Symbol"/>
    </w:rPr>
  </w:style>
  <w:style w:type="character" w:customStyle="1" w:styleId="WW8Num5z1">
    <w:name w:val="WW8Num5z1"/>
    <w:rsid w:val="001C6BDB"/>
    <w:rPr>
      <w:rFonts w:ascii="Courier New" w:hAnsi="Courier New" w:cs="Courier New"/>
    </w:rPr>
  </w:style>
  <w:style w:type="character" w:customStyle="1" w:styleId="WW8Num5z2">
    <w:name w:val="WW8Num5z2"/>
    <w:rsid w:val="001C6BDB"/>
    <w:rPr>
      <w:rFonts w:ascii="Wingdings" w:hAnsi="Wingdings"/>
    </w:rPr>
  </w:style>
  <w:style w:type="character" w:customStyle="1" w:styleId="WW8Num6z0">
    <w:name w:val="WW8Num6z0"/>
    <w:rsid w:val="001C6BDB"/>
    <w:rPr>
      <w:rFonts w:ascii="Times New Roman" w:eastAsia="Times New Roman" w:hAnsi="Times New Roman" w:cs="Times New Roman"/>
    </w:rPr>
  </w:style>
  <w:style w:type="character" w:customStyle="1" w:styleId="WW8Num6z1">
    <w:name w:val="WW8Num6z1"/>
    <w:rsid w:val="001C6BDB"/>
    <w:rPr>
      <w:rFonts w:ascii="Courier New" w:hAnsi="Courier New"/>
    </w:rPr>
  </w:style>
  <w:style w:type="character" w:customStyle="1" w:styleId="WW8Num6z2">
    <w:name w:val="WW8Num6z2"/>
    <w:rsid w:val="001C6BDB"/>
    <w:rPr>
      <w:rFonts w:ascii="Wingdings" w:hAnsi="Wingdings"/>
    </w:rPr>
  </w:style>
  <w:style w:type="character" w:customStyle="1" w:styleId="WW8Num6z3">
    <w:name w:val="WW8Num6z3"/>
    <w:rsid w:val="001C6BDB"/>
    <w:rPr>
      <w:rFonts w:ascii="Symbol" w:hAnsi="Symbol"/>
    </w:rPr>
  </w:style>
  <w:style w:type="character" w:customStyle="1" w:styleId="WW8Num9z0">
    <w:name w:val="WW8Num9z0"/>
    <w:rsid w:val="001C6BDB"/>
    <w:rPr>
      <w:rFonts w:ascii="Times New Roman" w:eastAsia="Times New Roman" w:hAnsi="Times New Roman" w:cs="Times New Roman"/>
    </w:rPr>
  </w:style>
  <w:style w:type="character" w:customStyle="1" w:styleId="WW8Num9z1">
    <w:name w:val="WW8Num9z1"/>
    <w:rsid w:val="001C6BDB"/>
    <w:rPr>
      <w:rFonts w:ascii="Courier New" w:hAnsi="Courier New"/>
    </w:rPr>
  </w:style>
  <w:style w:type="character" w:customStyle="1" w:styleId="WW8Num9z2">
    <w:name w:val="WW8Num9z2"/>
    <w:rsid w:val="001C6BDB"/>
    <w:rPr>
      <w:rFonts w:ascii="Wingdings" w:hAnsi="Wingdings"/>
    </w:rPr>
  </w:style>
  <w:style w:type="character" w:customStyle="1" w:styleId="WW8Num9z3">
    <w:name w:val="WW8Num9z3"/>
    <w:rsid w:val="001C6BDB"/>
    <w:rPr>
      <w:rFonts w:ascii="Symbol" w:hAnsi="Symbol"/>
    </w:rPr>
  </w:style>
  <w:style w:type="character" w:customStyle="1" w:styleId="WW8Num13z0">
    <w:name w:val="WW8Num13z0"/>
    <w:rsid w:val="001C6BDB"/>
    <w:rPr>
      <w:b w:val="0"/>
    </w:rPr>
  </w:style>
  <w:style w:type="character" w:customStyle="1" w:styleId="WW8Num32z0">
    <w:name w:val="WW8Num32z0"/>
    <w:rsid w:val="001C6BDB"/>
    <w:rPr>
      <w:rFonts w:ascii="Times New Roman" w:eastAsia="Times New Roman" w:hAnsi="Times New Roman" w:cs="Times New Roman"/>
    </w:rPr>
  </w:style>
  <w:style w:type="character" w:customStyle="1" w:styleId="WW8Num32z1">
    <w:name w:val="WW8Num32z1"/>
    <w:rsid w:val="001C6BDB"/>
    <w:rPr>
      <w:rFonts w:ascii="Courier New" w:hAnsi="Courier New"/>
    </w:rPr>
  </w:style>
  <w:style w:type="character" w:customStyle="1" w:styleId="WW8Num32z2">
    <w:name w:val="WW8Num32z2"/>
    <w:rsid w:val="001C6BDB"/>
    <w:rPr>
      <w:rFonts w:ascii="Wingdings" w:hAnsi="Wingdings"/>
    </w:rPr>
  </w:style>
  <w:style w:type="character" w:customStyle="1" w:styleId="WW8Num32z3">
    <w:name w:val="WW8Num32z3"/>
    <w:rsid w:val="001C6BDB"/>
    <w:rPr>
      <w:rFonts w:ascii="Symbol" w:hAnsi="Symbol"/>
    </w:rPr>
  </w:style>
  <w:style w:type="character" w:customStyle="1" w:styleId="WW8Num33z0">
    <w:name w:val="WW8Num33z0"/>
    <w:rsid w:val="001C6BDB"/>
    <w:rPr>
      <w:rFonts w:ascii="Symbol" w:hAnsi="Symbol"/>
    </w:rPr>
  </w:style>
  <w:style w:type="character" w:customStyle="1" w:styleId="WW8Num43z0">
    <w:name w:val="WW8Num43z0"/>
    <w:rsid w:val="001C6BDB"/>
    <w:rPr>
      <w:rFonts w:ascii="Times New Roman" w:eastAsia="Times New Roman" w:hAnsi="Times New Roman" w:cs="Times New Roman"/>
    </w:rPr>
  </w:style>
  <w:style w:type="character" w:customStyle="1" w:styleId="WW8Num43z1">
    <w:name w:val="WW8Num43z1"/>
    <w:rsid w:val="001C6BDB"/>
    <w:rPr>
      <w:rFonts w:ascii="Courier New" w:hAnsi="Courier New"/>
    </w:rPr>
  </w:style>
  <w:style w:type="character" w:customStyle="1" w:styleId="WW8Num43z2">
    <w:name w:val="WW8Num43z2"/>
    <w:rsid w:val="001C6BDB"/>
    <w:rPr>
      <w:rFonts w:ascii="Wingdings" w:hAnsi="Wingdings"/>
    </w:rPr>
  </w:style>
  <w:style w:type="character" w:customStyle="1" w:styleId="WW8Num43z3">
    <w:name w:val="WW8Num43z3"/>
    <w:rsid w:val="001C6BDB"/>
    <w:rPr>
      <w:rFonts w:ascii="Symbol" w:hAnsi="Symbol"/>
    </w:rPr>
  </w:style>
  <w:style w:type="character" w:customStyle="1" w:styleId="WW8NumSt44z0">
    <w:name w:val="WW8NumSt44z0"/>
    <w:rsid w:val="001C6BDB"/>
    <w:rPr>
      <w:rFonts w:ascii="Times New Roman" w:hAnsi="Times New Roman" w:cs="Times New Roman"/>
    </w:rPr>
  </w:style>
  <w:style w:type="character" w:customStyle="1" w:styleId="1f0">
    <w:name w:val="Основной шрифт абзаца1"/>
    <w:rsid w:val="001C6BDB"/>
  </w:style>
  <w:style w:type="character" w:customStyle="1" w:styleId="aff2">
    <w:name w:val="Символ нумерации"/>
    <w:rsid w:val="001C6BDB"/>
  </w:style>
  <w:style w:type="paragraph" w:styleId="aff3">
    <w:name w:val="List"/>
    <w:basedOn w:val="aa"/>
    <w:rsid w:val="001C6BDB"/>
    <w:pPr>
      <w:suppressAutoHyphens/>
      <w:spacing w:line="360" w:lineRule="auto"/>
    </w:pPr>
    <w:rPr>
      <w:rFonts w:cs="Tahoma"/>
      <w:sz w:val="28"/>
      <w:lang w:eastAsia="ar-SA"/>
    </w:rPr>
  </w:style>
  <w:style w:type="paragraph" w:customStyle="1" w:styleId="1f1">
    <w:name w:val="Название1"/>
    <w:basedOn w:val="a"/>
    <w:rsid w:val="001C6BDB"/>
    <w:pPr>
      <w:suppressLineNumbers/>
      <w:suppressAutoHyphens/>
      <w:spacing w:before="120" w:after="120"/>
    </w:pPr>
    <w:rPr>
      <w:rFonts w:cs="Tahoma"/>
      <w:i/>
      <w:iCs/>
      <w:sz w:val="24"/>
      <w:szCs w:val="24"/>
      <w:lang w:eastAsia="ar-SA"/>
    </w:rPr>
  </w:style>
  <w:style w:type="paragraph" w:customStyle="1" w:styleId="1f2">
    <w:name w:val="Указатель1"/>
    <w:basedOn w:val="a"/>
    <w:rsid w:val="001C6BDB"/>
    <w:pPr>
      <w:suppressLineNumbers/>
      <w:suppressAutoHyphens/>
    </w:pPr>
    <w:rPr>
      <w:rFonts w:cs="Tahoma"/>
      <w:sz w:val="24"/>
      <w:lang w:eastAsia="ar-SA"/>
    </w:rPr>
  </w:style>
  <w:style w:type="paragraph" w:customStyle="1" w:styleId="FR2">
    <w:name w:val="FR2"/>
    <w:rsid w:val="001C6BDB"/>
    <w:pPr>
      <w:widowControl w:val="0"/>
      <w:suppressAutoHyphens/>
      <w:autoSpaceDE w:val="0"/>
      <w:spacing w:line="360" w:lineRule="auto"/>
      <w:ind w:right="200" w:firstLine="420"/>
      <w:jc w:val="both"/>
    </w:pPr>
    <w:rPr>
      <w:rFonts w:ascii="Arial" w:eastAsia="Arial" w:hAnsi="Arial" w:cs="Arial"/>
      <w:sz w:val="24"/>
      <w:szCs w:val="24"/>
      <w:lang w:eastAsia="ar-SA"/>
    </w:rPr>
  </w:style>
  <w:style w:type="paragraph" w:customStyle="1" w:styleId="FR3">
    <w:name w:val="FR3"/>
    <w:rsid w:val="001C6BDB"/>
    <w:pPr>
      <w:widowControl w:val="0"/>
      <w:suppressAutoHyphens/>
      <w:autoSpaceDE w:val="0"/>
      <w:spacing w:line="360" w:lineRule="auto"/>
      <w:ind w:right="200" w:firstLine="2020"/>
      <w:jc w:val="both"/>
    </w:pPr>
    <w:rPr>
      <w:rFonts w:ascii="Courier New" w:eastAsia="Arial" w:hAnsi="Courier New" w:cs="Courier New"/>
      <w:sz w:val="24"/>
      <w:szCs w:val="24"/>
      <w:lang w:eastAsia="ar-SA"/>
    </w:rPr>
  </w:style>
  <w:style w:type="paragraph" w:customStyle="1" w:styleId="310">
    <w:name w:val="Основной текст с отступом 31"/>
    <w:basedOn w:val="a"/>
    <w:rsid w:val="001C6BDB"/>
    <w:pPr>
      <w:suppressAutoHyphens/>
      <w:ind w:firstLine="708"/>
    </w:pPr>
    <w:rPr>
      <w:sz w:val="28"/>
      <w:lang w:eastAsia="ar-SA"/>
    </w:rPr>
  </w:style>
  <w:style w:type="paragraph" w:customStyle="1" w:styleId="211">
    <w:name w:val="Основной текст 21"/>
    <w:basedOn w:val="a"/>
    <w:rsid w:val="001C6BDB"/>
    <w:pPr>
      <w:suppressAutoHyphens/>
    </w:pPr>
    <w:rPr>
      <w:sz w:val="28"/>
      <w:lang w:eastAsia="ar-SA"/>
    </w:rPr>
  </w:style>
  <w:style w:type="paragraph" w:customStyle="1" w:styleId="aff4">
    <w:name w:val="ГЛАВНОЕ УПРАВЛЕНИЕ"/>
    <w:rsid w:val="001C6BDB"/>
    <w:pPr>
      <w:suppressAutoHyphens/>
    </w:pPr>
    <w:rPr>
      <w:rFonts w:eastAsia="Arial"/>
      <w:lang w:eastAsia="ar-SA"/>
    </w:rPr>
  </w:style>
  <w:style w:type="paragraph" w:customStyle="1" w:styleId="311">
    <w:name w:val="Основной текст 31"/>
    <w:basedOn w:val="a"/>
    <w:rsid w:val="001C6BDB"/>
    <w:pPr>
      <w:suppressAutoHyphens/>
      <w:jc w:val="center"/>
    </w:pPr>
    <w:rPr>
      <w:sz w:val="24"/>
      <w:lang w:eastAsia="ar-SA"/>
    </w:rPr>
  </w:style>
  <w:style w:type="paragraph" w:customStyle="1" w:styleId="1f3">
    <w:name w:val="Текст1"/>
    <w:basedOn w:val="a"/>
    <w:rsid w:val="001C6BDB"/>
    <w:pPr>
      <w:widowControl w:val="0"/>
      <w:suppressAutoHyphens/>
      <w:autoSpaceDE w:val="0"/>
      <w:spacing w:before="500" w:line="300" w:lineRule="auto"/>
      <w:ind w:firstLine="680"/>
    </w:pPr>
    <w:rPr>
      <w:rFonts w:ascii="Courier New" w:hAnsi="Courier New" w:cs="Courier New"/>
      <w:lang w:eastAsia="ar-SA"/>
    </w:rPr>
  </w:style>
  <w:style w:type="paragraph" w:customStyle="1" w:styleId="1f4">
    <w:name w:val="Цитата1"/>
    <w:basedOn w:val="a"/>
    <w:rsid w:val="001C6BDB"/>
    <w:pPr>
      <w:suppressAutoHyphens/>
      <w:spacing w:before="660" w:line="216" w:lineRule="auto"/>
      <w:ind w:left="3840" w:right="3600"/>
      <w:jc w:val="center"/>
    </w:pPr>
    <w:rPr>
      <w:sz w:val="28"/>
      <w:lang w:eastAsia="ar-SA"/>
    </w:rPr>
  </w:style>
  <w:style w:type="paragraph" w:customStyle="1" w:styleId="aff5">
    <w:name w:val="НАЧАЛЬНИКУ ГЛАВНОГО КОНТРОЛЬНОГО"/>
    <w:rsid w:val="001C6BDB"/>
    <w:pPr>
      <w:suppressAutoHyphens/>
    </w:pPr>
    <w:rPr>
      <w:rFonts w:eastAsia="Arial"/>
      <w:lang w:eastAsia="ar-SA"/>
    </w:rPr>
  </w:style>
  <w:style w:type="paragraph" w:customStyle="1" w:styleId="aff6">
    <w:name w:val="ПЕРВОМУ ЗАМЕСТИТЕЛЮ ГЛАВЫ АДМИНИ"/>
    <w:rsid w:val="001C6BDB"/>
    <w:pPr>
      <w:suppressAutoHyphens/>
    </w:pPr>
    <w:rPr>
      <w:rFonts w:eastAsia="Arial"/>
      <w:sz w:val="24"/>
      <w:szCs w:val="24"/>
      <w:lang w:eastAsia="ar-SA"/>
    </w:rPr>
  </w:style>
  <w:style w:type="paragraph" w:customStyle="1" w:styleId="1f5">
    <w:name w:val="Название объекта1"/>
    <w:basedOn w:val="a"/>
    <w:next w:val="a"/>
    <w:rsid w:val="001C6BDB"/>
    <w:pPr>
      <w:suppressAutoHyphens/>
      <w:spacing w:before="120" w:after="120"/>
    </w:pPr>
    <w:rPr>
      <w:b/>
      <w:bCs/>
      <w:lang w:eastAsia="ar-SA"/>
    </w:rPr>
  </w:style>
  <w:style w:type="paragraph" w:customStyle="1" w:styleId="SubCaption">
    <w:name w:val="SubCaption"/>
    <w:basedOn w:val="1f5"/>
    <w:rsid w:val="001C6BDB"/>
    <w:pPr>
      <w:spacing w:before="60"/>
      <w:jc w:val="center"/>
    </w:pPr>
    <w:rPr>
      <w:rFonts w:ascii="Arial" w:hAnsi="Arial" w:cs="Arial"/>
    </w:rPr>
  </w:style>
  <w:style w:type="paragraph" w:styleId="aff7">
    <w:name w:val="Subtitle"/>
    <w:basedOn w:val="aff"/>
    <w:next w:val="aa"/>
    <w:link w:val="aff8"/>
    <w:qFormat/>
    <w:rsid w:val="001C6BDB"/>
    <w:pPr>
      <w:widowControl/>
      <w:jc w:val="center"/>
    </w:pPr>
    <w:rPr>
      <w:rFonts w:eastAsia="MS Mincho" w:cs="Times New Roman"/>
      <w:i/>
      <w:iCs/>
      <w:kern w:val="0"/>
      <w:lang w:val="x-none"/>
    </w:rPr>
  </w:style>
  <w:style w:type="character" w:customStyle="1" w:styleId="aff8">
    <w:name w:val="Подзаголовок Знак"/>
    <w:link w:val="aff7"/>
    <w:rsid w:val="001C6BDB"/>
    <w:rPr>
      <w:rFonts w:ascii="Arial" w:eastAsia="MS Mincho" w:hAnsi="Arial" w:cs="Tahoma"/>
      <w:i/>
      <w:iCs/>
      <w:sz w:val="28"/>
      <w:szCs w:val="28"/>
      <w:lang w:eastAsia="ar-SA"/>
    </w:rPr>
  </w:style>
  <w:style w:type="paragraph" w:customStyle="1" w:styleId="aff9">
    <w:name w:val="Заголовок таблицы"/>
    <w:basedOn w:val="af5"/>
    <w:rsid w:val="001C6BDB"/>
    <w:pPr>
      <w:jc w:val="center"/>
    </w:pPr>
    <w:rPr>
      <w:b/>
      <w:bCs/>
      <w:szCs w:val="20"/>
    </w:rPr>
  </w:style>
  <w:style w:type="paragraph" w:customStyle="1" w:styleId="Style9">
    <w:name w:val="Style9"/>
    <w:basedOn w:val="a"/>
    <w:rsid w:val="001C6BDB"/>
    <w:pPr>
      <w:widowControl w:val="0"/>
      <w:autoSpaceDE w:val="0"/>
      <w:autoSpaceDN w:val="0"/>
      <w:adjustRightInd w:val="0"/>
      <w:spacing w:line="301" w:lineRule="exact"/>
    </w:pPr>
    <w:rPr>
      <w:sz w:val="24"/>
      <w:szCs w:val="24"/>
    </w:rPr>
  </w:style>
  <w:style w:type="paragraph" w:customStyle="1" w:styleId="Style12">
    <w:name w:val="Style12"/>
    <w:basedOn w:val="a"/>
    <w:rsid w:val="001C6BDB"/>
    <w:pPr>
      <w:widowControl w:val="0"/>
      <w:autoSpaceDE w:val="0"/>
      <w:autoSpaceDN w:val="0"/>
      <w:adjustRightInd w:val="0"/>
      <w:spacing w:line="300" w:lineRule="exact"/>
      <w:ind w:firstLine="744"/>
    </w:pPr>
    <w:rPr>
      <w:sz w:val="24"/>
      <w:szCs w:val="24"/>
    </w:rPr>
  </w:style>
  <w:style w:type="paragraph" w:customStyle="1" w:styleId="Style13">
    <w:name w:val="Style13"/>
    <w:basedOn w:val="a"/>
    <w:rsid w:val="001C6BDB"/>
    <w:pPr>
      <w:widowControl w:val="0"/>
      <w:autoSpaceDE w:val="0"/>
      <w:autoSpaceDN w:val="0"/>
      <w:adjustRightInd w:val="0"/>
    </w:pPr>
    <w:rPr>
      <w:sz w:val="24"/>
      <w:szCs w:val="24"/>
    </w:rPr>
  </w:style>
  <w:style w:type="character" w:customStyle="1" w:styleId="FontStyle21">
    <w:name w:val="Font Style21"/>
    <w:rsid w:val="001C6BDB"/>
    <w:rPr>
      <w:rFonts w:ascii="Times New Roman" w:hAnsi="Times New Roman" w:cs="Times New Roman"/>
      <w:sz w:val="24"/>
      <w:szCs w:val="24"/>
    </w:rPr>
  </w:style>
  <w:style w:type="paragraph" w:customStyle="1" w:styleId="Heading">
    <w:name w:val="Heading"/>
    <w:rsid w:val="001C6BDB"/>
    <w:pPr>
      <w:autoSpaceDE w:val="0"/>
      <w:autoSpaceDN w:val="0"/>
      <w:adjustRightInd w:val="0"/>
    </w:pPr>
    <w:rPr>
      <w:rFonts w:ascii="Arial" w:hAnsi="Arial" w:cs="Arial"/>
      <w:b/>
      <w:bCs/>
      <w:sz w:val="22"/>
      <w:szCs w:val="22"/>
    </w:rPr>
  </w:style>
  <w:style w:type="paragraph" w:styleId="affa">
    <w:name w:val="Signature"/>
    <w:basedOn w:val="a"/>
    <w:link w:val="affb"/>
    <w:semiHidden/>
    <w:unhideWhenUsed/>
    <w:rsid w:val="001C6BDB"/>
    <w:pPr>
      <w:keepLines/>
      <w:overflowPunct w:val="0"/>
      <w:autoSpaceDE w:val="0"/>
      <w:autoSpaceDN w:val="0"/>
      <w:adjustRightInd w:val="0"/>
      <w:spacing w:line="192" w:lineRule="auto"/>
    </w:pPr>
    <w:rPr>
      <w:sz w:val="28"/>
      <w:lang w:val="x-none" w:eastAsia="x-none"/>
    </w:rPr>
  </w:style>
  <w:style w:type="character" w:customStyle="1" w:styleId="affb">
    <w:name w:val="Подпись Знак"/>
    <w:link w:val="affa"/>
    <w:semiHidden/>
    <w:rsid w:val="001C6BDB"/>
    <w:rPr>
      <w:sz w:val="28"/>
    </w:rPr>
  </w:style>
  <w:style w:type="paragraph" w:customStyle="1" w:styleId="Web">
    <w:name w:val="Обычный (Web)"/>
    <w:basedOn w:val="a"/>
    <w:link w:val="Web0"/>
    <w:rsid w:val="001C6BDB"/>
    <w:rPr>
      <w:sz w:val="24"/>
      <w:szCs w:val="24"/>
      <w:lang w:val="x-none" w:eastAsia="x-none"/>
    </w:rPr>
  </w:style>
  <w:style w:type="character" w:customStyle="1" w:styleId="Web0">
    <w:name w:val="Обычный (Web) Знак"/>
    <w:link w:val="Web"/>
    <w:rsid w:val="001C6BDB"/>
    <w:rPr>
      <w:sz w:val="24"/>
      <w:szCs w:val="24"/>
    </w:rPr>
  </w:style>
  <w:style w:type="character" w:customStyle="1" w:styleId="ConsPlusNormal0">
    <w:name w:val="ConsPlusNormal Знак"/>
    <w:link w:val="ConsPlusNormal"/>
    <w:locked/>
    <w:rsid w:val="001C6BDB"/>
    <w:rPr>
      <w:rFonts w:ascii="Arial" w:hAnsi="Arial" w:cs="Arial"/>
      <w:lang w:val="ru-RU" w:eastAsia="ru-RU" w:bidi="ar-SA"/>
    </w:rPr>
  </w:style>
  <w:style w:type="character" w:customStyle="1" w:styleId="1f6">
    <w:name w:val="Основной текст Знак1"/>
    <w:rsid w:val="001C6BDB"/>
    <w:rPr>
      <w:sz w:val="28"/>
    </w:rPr>
  </w:style>
  <w:style w:type="paragraph" w:customStyle="1" w:styleId="Postan">
    <w:name w:val="Postan"/>
    <w:basedOn w:val="a"/>
    <w:rsid w:val="001C6BDB"/>
    <w:pPr>
      <w:jc w:val="center"/>
    </w:pPr>
    <w:rPr>
      <w:sz w:val="28"/>
    </w:rPr>
  </w:style>
  <w:style w:type="paragraph" w:styleId="26">
    <w:name w:val="List Bullet 2"/>
    <w:basedOn w:val="a"/>
    <w:autoRedefine/>
    <w:rsid w:val="001C6BDB"/>
    <w:pPr>
      <w:ind w:left="283" w:hanging="283"/>
      <w:jc w:val="both"/>
    </w:pPr>
    <w:rPr>
      <w:color w:val="000000"/>
      <w:sz w:val="28"/>
      <w:szCs w:val="28"/>
    </w:rPr>
  </w:style>
  <w:style w:type="paragraph" w:customStyle="1" w:styleId="postan0">
    <w:name w:val="postan"/>
    <w:basedOn w:val="a"/>
    <w:rsid w:val="001C6BDB"/>
    <w:pPr>
      <w:spacing w:before="94" w:after="94"/>
    </w:pPr>
    <w:rPr>
      <w:rFonts w:ascii="Arial" w:hAnsi="Arial" w:cs="Arial"/>
      <w:color w:val="000000"/>
    </w:rPr>
  </w:style>
  <w:style w:type="paragraph" w:customStyle="1" w:styleId="1f7">
    <w:name w:val="1 Знак Знак Знак Знак Знак Знак Знак"/>
    <w:basedOn w:val="a"/>
    <w:rsid w:val="001C6BDB"/>
    <w:pPr>
      <w:spacing w:before="100" w:beforeAutospacing="1" w:after="100" w:afterAutospacing="1"/>
    </w:pPr>
    <w:rPr>
      <w:rFonts w:ascii="Tahoma" w:hAnsi="Tahoma"/>
      <w:lang w:val="en-US" w:eastAsia="en-US"/>
    </w:rPr>
  </w:style>
  <w:style w:type="paragraph" w:styleId="affc">
    <w:name w:val="caption"/>
    <w:basedOn w:val="a"/>
    <w:next w:val="a"/>
    <w:qFormat/>
    <w:rsid w:val="001C6BDB"/>
    <w:pPr>
      <w:jc w:val="center"/>
    </w:pPr>
    <w:rPr>
      <w:b/>
    </w:rPr>
  </w:style>
  <w:style w:type="character" w:customStyle="1" w:styleId="FontStyle46">
    <w:name w:val="Font Style46"/>
    <w:rsid w:val="001C6BDB"/>
    <w:rPr>
      <w:rFonts w:ascii="Times New Roman" w:hAnsi="Times New Roman" w:cs="Times New Roman"/>
      <w:sz w:val="22"/>
      <w:szCs w:val="22"/>
    </w:rPr>
  </w:style>
  <w:style w:type="character" w:customStyle="1" w:styleId="212">
    <w:name w:val="Знак Знак21"/>
    <w:rsid w:val="001C6BDB"/>
    <w:rPr>
      <w:rFonts w:ascii="AG Souvenir" w:hAnsi="AG Souvenir"/>
      <w:b/>
      <w:spacing w:val="38"/>
      <w:sz w:val="28"/>
    </w:rPr>
  </w:style>
  <w:style w:type="paragraph" w:customStyle="1" w:styleId="affd">
    <w:name w:val="Нормальный (таблица)"/>
    <w:basedOn w:val="a"/>
    <w:next w:val="a"/>
    <w:rsid w:val="001C6BDB"/>
    <w:pPr>
      <w:widowControl w:val="0"/>
      <w:autoSpaceDE w:val="0"/>
      <w:autoSpaceDN w:val="0"/>
      <w:adjustRightInd w:val="0"/>
      <w:jc w:val="both"/>
    </w:pPr>
    <w:rPr>
      <w:rFonts w:ascii="Arial" w:hAnsi="Arial" w:cs="Arial"/>
      <w:sz w:val="24"/>
      <w:szCs w:val="24"/>
    </w:rPr>
  </w:style>
  <w:style w:type="paragraph" w:customStyle="1" w:styleId="affe">
    <w:name w:val="Стиль"/>
    <w:rsid w:val="001C6BDB"/>
    <w:pPr>
      <w:widowControl w:val="0"/>
      <w:suppressAutoHyphens/>
      <w:autoSpaceDE w:val="0"/>
    </w:pPr>
    <w:rPr>
      <w:sz w:val="24"/>
      <w:szCs w:val="24"/>
      <w:lang w:eastAsia="ar-SA"/>
    </w:rPr>
  </w:style>
  <w:style w:type="paragraph" w:customStyle="1" w:styleId="afff">
    <w:name w:val="Знак Знак Знак Знак Знак Знак"/>
    <w:basedOn w:val="a"/>
    <w:rsid w:val="001C6BDB"/>
    <w:pPr>
      <w:spacing w:before="100" w:beforeAutospacing="1" w:after="100" w:afterAutospacing="1"/>
      <w:ind w:firstLine="709"/>
      <w:jc w:val="both"/>
    </w:pPr>
    <w:rPr>
      <w:rFonts w:ascii="Tahoma" w:hAnsi="Tahoma" w:cs="Tahoma"/>
      <w:lang w:val="en-US" w:eastAsia="en-US"/>
    </w:rPr>
  </w:style>
  <w:style w:type="character" w:customStyle="1" w:styleId="afff0">
    <w:name w:val="Гипертекстовая ссылка"/>
    <w:rsid w:val="001C6BDB"/>
    <w:rPr>
      <w:color w:val="106BBE"/>
      <w:sz w:val="26"/>
    </w:rPr>
  </w:style>
  <w:style w:type="paragraph" w:customStyle="1" w:styleId="1f8">
    <w:name w:val="Абзац списка1"/>
    <w:basedOn w:val="a"/>
    <w:rsid w:val="001C6BDB"/>
    <w:pPr>
      <w:spacing w:after="200" w:line="276" w:lineRule="auto"/>
      <w:ind w:left="720"/>
    </w:pPr>
    <w:rPr>
      <w:rFonts w:ascii="Calibri" w:eastAsia="Calibri" w:hAnsi="Calibri" w:cs="Calibri"/>
      <w:sz w:val="22"/>
      <w:szCs w:val="22"/>
      <w:lang w:eastAsia="en-US"/>
    </w:rPr>
  </w:style>
  <w:style w:type="paragraph" w:customStyle="1" w:styleId="afff1">
    <w:name w:val="Базовый"/>
    <w:rsid w:val="001C6BDB"/>
    <w:pPr>
      <w:suppressAutoHyphens/>
      <w:spacing w:after="200" w:line="276" w:lineRule="auto"/>
    </w:pPr>
    <w:rPr>
      <w:rFonts w:ascii="Calibri" w:eastAsia="SimSun" w:hAnsi="Calibri"/>
      <w:sz w:val="22"/>
      <w:szCs w:val="22"/>
    </w:rPr>
  </w:style>
  <w:style w:type="character" w:customStyle="1" w:styleId="91">
    <w:name w:val="Знак Знак9"/>
    <w:rsid w:val="001C6BDB"/>
  </w:style>
  <w:style w:type="character" w:customStyle="1" w:styleId="100">
    <w:name w:val="Знак Знак10"/>
    <w:rsid w:val="001C6BDB"/>
  </w:style>
  <w:style w:type="paragraph" w:customStyle="1" w:styleId="s1">
    <w:name w:val="s_1"/>
    <w:basedOn w:val="a"/>
    <w:rsid w:val="001C6BDB"/>
    <w:pPr>
      <w:spacing w:before="100" w:beforeAutospacing="1" w:after="100" w:afterAutospacing="1"/>
    </w:pPr>
    <w:rPr>
      <w:sz w:val="24"/>
      <w:szCs w:val="24"/>
    </w:rPr>
  </w:style>
  <w:style w:type="paragraph" w:customStyle="1" w:styleId="Default">
    <w:name w:val="Default"/>
    <w:rsid w:val="001C6BDB"/>
    <w:pPr>
      <w:autoSpaceDE w:val="0"/>
      <w:autoSpaceDN w:val="0"/>
      <w:adjustRightInd w:val="0"/>
    </w:pPr>
    <w:rPr>
      <w:color w:val="000000"/>
      <w:sz w:val="24"/>
      <w:szCs w:val="24"/>
    </w:rPr>
  </w:style>
  <w:style w:type="character" w:customStyle="1" w:styleId="afff2">
    <w:name w:val="Активная гипертекстовая ссылка"/>
    <w:rsid w:val="001C6BDB"/>
    <w:rPr>
      <w:color w:val="106BBE"/>
      <w:sz w:val="26"/>
      <w:u w:val="single"/>
    </w:rPr>
  </w:style>
  <w:style w:type="paragraph" w:customStyle="1" w:styleId="afff3">
    <w:name w:val="Внимание"/>
    <w:basedOn w:val="a"/>
    <w:next w:val="a"/>
    <w:rsid w:val="001C6BDB"/>
    <w:pPr>
      <w:widowControl w:val="0"/>
      <w:autoSpaceDE w:val="0"/>
      <w:autoSpaceDN w:val="0"/>
      <w:adjustRightInd w:val="0"/>
      <w:spacing w:before="240" w:after="240"/>
      <w:ind w:left="420" w:right="420" w:firstLine="300"/>
      <w:jc w:val="both"/>
    </w:pPr>
    <w:rPr>
      <w:rFonts w:ascii="Arial" w:hAnsi="Arial" w:cs="Arial"/>
      <w:sz w:val="24"/>
      <w:szCs w:val="24"/>
      <w:shd w:val="clear" w:color="auto" w:fill="FAF3E9"/>
    </w:rPr>
  </w:style>
  <w:style w:type="paragraph" w:customStyle="1" w:styleId="afff4">
    <w:name w:val="Внимание: криминал!!"/>
    <w:basedOn w:val="afff3"/>
    <w:next w:val="a"/>
    <w:rsid w:val="001C6BDB"/>
  </w:style>
  <w:style w:type="paragraph" w:customStyle="1" w:styleId="afff5">
    <w:name w:val="Внимание: недобросовестность!"/>
    <w:basedOn w:val="afff3"/>
    <w:next w:val="a"/>
    <w:rsid w:val="001C6BDB"/>
  </w:style>
  <w:style w:type="character" w:customStyle="1" w:styleId="afff6">
    <w:name w:val="Выделение для Базового Поиска"/>
    <w:rsid w:val="001C6BDB"/>
    <w:rPr>
      <w:color w:val="0058A9"/>
      <w:sz w:val="26"/>
    </w:rPr>
  </w:style>
  <w:style w:type="character" w:customStyle="1" w:styleId="afff7">
    <w:name w:val="Выделение для Базового Поиска (курсив)"/>
    <w:rsid w:val="001C6BDB"/>
    <w:rPr>
      <w:i/>
      <w:color w:val="0058A9"/>
      <w:sz w:val="26"/>
    </w:rPr>
  </w:style>
  <w:style w:type="paragraph" w:customStyle="1" w:styleId="afff8">
    <w:name w:val="Основное меню (преемственное)"/>
    <w:basedOn w:val="a"/>
    <w:next w:val="a"/>
    <w:rsid w:val="001C6BDB"/>
    <w:pPr>
      <w:widowControl w:val="0"/>
      <w:autoSpaceDE w:val="0"/>
      <w:autoSpaceDN w:val="0"/>
      <w:adjustRightInd w:val="0"/>
      <w:jc w:val="both"/>
    </w:pPr>
    <w:rPr>
      <w:rFonts w:ascii="Verdana" w:hAnsi="Verdana" w:cs="Verdana"/>
      <w:sz w:val="24"/>
      <w:szCs w:val="24"/>
    </w:rPr>
  </w:style>
  <w:style w:type="paragraph" w:customStyle="1" w:styleId="afff9">
    <w:name w:val="Заголовок группы контролов"/>
    <w:basedOn w:val="a"/>
    <w:next w:val="a"/>
    <w:rsid w:val="001C6BDB"/>
    <w:pPr>
      <w:widowControl w:val="0"/>
      <w:autoSpaceDE w:val="0"/>
      <w:autoSpaceDN w:val="0"/>
      <w:adjustRightInd w:val="0"/>
      <w:jc w:val="both"/>
    </w:pPr>
    <w:rPr>
      <w:rFonts w:ascii="Arial" w:hAnsi="Arial" w:cs="Arial"/>
      <w:b/>
      <w:bCs/>
      <w:color w:val="000000"/>
      <w:sz w:val="24"/>
      <w:szCs w:val="24"/>
    </w:rPr>
  </w:style>
  <w:style w:type="paragraph" w:customStyle="1" w:styleId="afffa">
    <w:name w:val="Заголовок для информации об изменениях"/>
    <w:basedOn w:val="1"/>
    <w:next w:val="a"/>
    <w:rsid w:val="001C6BDB"/>
    <w:pPr>
      <w:keepNext w:val="0"/>
      <w:widowControl w:val="0"/>
      <w:autoSpaceDE w:val="0"/>
      <w:autoSpaceDN w:val="0"/>
      <w:adjustRightInd w:val="0"/>
      <w:spacing w:before="0" w:after="0"/>
      <w:jc w:val="both"/>
      <w:outlineLvl w:val="9"/>
    </w:pPr>
    <w:rPr>
      <w:rFonts w:cs="Arial"/>
      <w:b w:val="0"/>
      <w:kern w:val="0"/>
      <w:sz w:val="20"/>
      <w:shd w:val="clear" w:color="auto" w:fill="FFFFFF"/>
    </w:rPr>
  </w:style>
  <w:style w:type="paragraph" w:customStyle="1" w:styleId="afffb">
    <w:name w:val="Заголовок приложения"/>
    <w:basedOn w:val="a"/>
    <w:next w:val="a"/>
    <w:rsid w:val="001C6BDB"/>
    <w:pPr>
      <w:widowControl w:val="0"/>
      <w:autoSpaceDE w:val="0"/>
      <w:autoSpaceDN w:val="0"/>
      <w:adjustRightInd w:val="0"/>
      <w:jc w:val="right"/>
    </w:pPr>
    <w:rPr>
      <w:rFonts w:ascii="Arial" w:hAnsi="Arial" w:cs="Arial"/>
      <w:sz w:val="24"/>
      <w:szCs w:val="24"/>
    </w:rPr>
  </w:style>
  <w:style w:type="paragraph" w:customStyle="1" w:styleId="afffc">
    <w:name w:val="Заголовок распахивающейся части диалога"/>
    <w:basedOn w:val="a"/>
    <w:next w:val="a"/>
    <w:rsid w:val="001C6BDB"/>
    <w:pPr>
      <w:widowControl w:val="0"/>
      <w:autoSpaceDE w:val="0"/>
      <w:autoSpaceDN w:val="0"/>
      <w:adjustRightInd w:val="0"/>
      <w:jc w:val="both"/>
    </w:pPr>
    <w:rPr>
      <w:rFonts w:ascii="Arial" w:hAnsi="Arial" w:cs="Arial"/>
      <w:i/>
      <w:iCs/>
      <w:color w:val="000080"/>
      <w:sz w:val="24"/>
      <w:szCs w:val="24"/>
    </w:rPr>
  </w:style>
  <w:style w:type="character" w:customStyle="1" w:styleId="afffd">
    <w:name w:val="Заголовок своего сообщения"/>
    <w:rsid w:val="001C6BDB"/>
    <w:rPr>
      <w:color w:val="26282F"/>
      <w:sz w:val="26"/>
    </w:rPr>
  </w:style>
  <w:style w:type="paragraph" w:customStyle="1" w:styleId="afffe">
    <w:name w:val="Заголовок статьи"/>
    <w:basedOn w:val="a"/>
    <w:next w:val="a"/>
    <w:rsid w:val="001C6BDB"/>
    <w:pPr>
      <w:widowControl w:val="0"/>
      <w:autoSpaceDE w:val="0"/>
      <w:autoSpaceDN w:val="0"/>
      <w:adjustRightInd w:val="0"/>
      <w:ind w:left="1612" w:hanging="892"/>
      <w:jc w:val="both"/>
    </w:pPr>
    <w:rPr>
      <w:rFonts w:ascii="Arial" w:hAnsi="Arial" w:cs="Arial"/>
      <w:sz w:val="24"/>
      <w:szCs w:val="24"/>
    </w:rPr>
  </w:style>
  <w:style w:type="character" w:customStyle="1" w:styleId="affff">
    <w:name w:val="Заголовок чужого сообщения"/>
    <w:rsid w:val="001C6BDB"/>
    <w:rPr>
      <w:color w:val="FF0000"/>
      <w:sz w:val="26"/>
    </w:rPr>
  </w:style>
  <w:style w:type="paragraph" w:customStyle="1" w:styleId="affff0">
    <w:name w:val="Заголовок ЭР (левое окно)"/>
    <w:basedOn w:val="a"/>
    <w:next w:val="a"/>
    <w:rsid w:val="001C6BDB"/>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1">
    <w:name w:val="Заголовок ЭР (правое окно)"/>
    <w:basedOn w:val="affff0"/>
    <w:next w:val="a"/>
    <w:rsid w:val="001C6BDB"/>
    <w:pPr>
      <w:spacing w:before="0" w:after="0"/>
      <w:jc w:val="left"/>
    </w:pPr>
    <w:rPr>
      <w:b w:val="0"/>
      <w:bCs w:val="0"/>
      <w:color w:val="auto"/>
      <w:sz w:val="24"/>
      <w:szCs w:val="24"/>
    </w:rPr>
  </w:style>
  <w:style w:type="paragraph" w:customStyle="1" w:styleId="affff2">
    <w:name w:val="Интерактивный заголовок"/>
    <w:basedOn w:val="aff"/>
    <w:next w:val="a"/>
    <w:rsid w:val="001C6BDB"/>
    <w:pPr>
      <w:keepNext w:val="0"/>
      <w:suppressAutoHyphens w:val="0"/>
      <w:autoSpaceDE w:val="0"/>
      <w:autoSpaceDN w:val="0"/>
      <w:adjustRightInd w:val="0"/>
      <w:spacing w:before="0" w:after="0"/>
      <w:jc w:val="both"/>
    </w:pPr>
    <w:rPr>
      <w:kern w:val="0"/>
      <w:sz w:val="24"/>
      <w:szCs w:val="24"/>
      <w:u w:val="single"/>
      <w:lang w:eastAsia="ru-RU"/>
    </w:rPr>
  </w:style>
  <w:style w:type="paragraph" w:customStyle="1" w:styleId="affff3">
    <w:name w:val="Текст информации об изменениях"/>
    <w:basedOn w:val="a"/>
    <w:next w:val="a"/>
    <w:rsid w:val="001C6BDB"/>
    <w:pPr>
      <w:widowControl w:val="0"/>
      <w:autoSpaceDE w:val="0"/>
      <w:autoSpaceDN w:val="0"/>
      <w:adjustRightInd w:val="0"/>
      <w:jc w:val="both"/>
    </w:pPr>
    <w:rPr>
      <w:rFonts w:ascii="Arial" w:hAnsi="Arial" w:cs="Arial"/>
      <w:color w:val="353842"/>
    </w:rPr>
  </w:style>
  <w:style w:type="paragraph" w:customStyle="1" w:styleId="affff4">
    <w:name w:val="Информация об изменениях"/>
    <w:basedOn w:val="affff3"/>
    <w:next w:val="a"/>
    <w:rsid w:val="001C6BDB"/>
    <w:pPr>
      <w:spacing w:before="180"/>
      <w:ind w:left="360" w:right="360"/>
    </w:pPr>
    <w:rPr>
      <w:color w:val="auto"/>
      <w:sz w:val="24"/>
      <w:szCs w:val="24"/>
      <w:shd w:val="clear" w:color="auto" w:fill="EAEFED"/>
    </w:rPr>
  </w:style>
  <w:style w:type="paragraph" w:customStyle="1" w:styleId="affff5">
    <w:name w:val="Текст (справка)"/>
    <w:basedOn w:val="a"/>
    <w:next w:val="a"/>
    <w:rsid w:val="001C6BDB"/>
    <w:pPr>
      <w:widowControl w:val="0"/>
      <w:autoSpaceDE w:val="0"/>
      <w:autoSpaceDN w:val="0"/>
      <w:adjustRightInd w:val="0"/>
      <w:ind w:left="170" w:right="170"/>
    </w:pPr>
    <w:rPr>
      <w:rFonts w:ascii="Arial" w:hAnsi="Arial" w:cs="Arial"/>
      <w:sz w:val="24"/>
      <w:szCs w:val="24"/>
    </w:rPr>
  </w:style>
  <w:style w:type="paragraph" w:customStyle="1" w:styleId="affff6">
    <w:name w:val="Информация об изменениях документа"/>
    <w:basedOn w:val="afc"/>
    <w:next w:val="a"/>
    <w:rsid w:val="001C6BDB"/>
    <w:pPr>
      <w:spacing w:before="75"/>
      <w:ind w:left="0"/>
    </w:pPr>
    <w:rPr>
      <w:rFonts w:cs="Arial"/>
      <w:i w:val="0"/>
      <w:iCs w:val="0"/>
      <w:color w:val="353842"/>
      <w:sz w:val="24"/>
      <w:szCs w:val="24"/>
      <w:shd w:val="clear" w:color="auto" w:fill="F0F0F0"/>
    </w:rPr>
  </w:style>
  <w:style w:type="paragraph" w:customStyle="1" w:styleId="affff7">
    <w:name w:val="Текст (лев. подпись)"/>
    <w:basedOn w:val="a"/>
    <w:next w:val="a"/>
    <w:rsid w:val="001C6BDB"/>
    <w:pPr>
      <w:widowControl w:val="0"/>
      <w:autoSpaceDE w:val="0"/>
      <w:autoSpaceDN w:val="0"/>
      <w:adjustRightInd w:val="0"/>
    </w:pPr>
    <w:rPr>
      <w:rFonts w:ascii="Arial" w:hAnsi="Arial" w:cs="Arial"/>
      <w:sz w:val="24"/>
      <w:szCs w:val="24"/>
    </w:rPr>
  </w:style>
  <w:style w:type="paragraph" w:customStyle="1" w:styleId="affff8">
    <w:name w:val="Колонтитул (левый)"/>
    <w:basedOn w:val="affff7"/>
    <w:next w:val="a"/>
    <w:rsid w:val="001C6BDB"/>
    <w:pPr>
      <w:jc w:val="both"/>
    </w:pPr>
    <w:rPr>
      <w:sz w:val="16"/>
      <w:szCs w:val="16"/>
    </w:rPr>
  </w:style>
  <w:style w:type="paragraph" w:customStyle="1" w:styleId="affff9">
    <w:name w:val="Текст (прав. подпись)"/>
    <w:basedOn w:val="a"/>
    <w:next w:val="a"/>
    <w:rsid w:val="001C6BDB"/>
    <w:pPr>
      <w:widowControl w:val="0"/>
      <w:autoSpaceDE w:val="0"/>
      <w:autoSpaceDN w:val="0"/>
      <w:adjustRightInd w:val="0"/>
      <w:jc w:val="right"/>
    </w:pPr>
    <w:rPr>
      <w:rFonts w:ascii="Arial" w:hAnsi="Arial" w:cs="Arial"/>
      <w:sz w:val="24"/>
      <w:szCs w:val="24"/>
    </w:rPr>
  </w:style>
  <w:style w:type="paragraph" w:customStyle="1" w:styleId="affffa">
    <w:name w:val="Колонтитул (правый)"/>
    <w:basedOn w:val="affff9"/>
    <w:next w:val="a"/>
    <w:rsid w:val="001C6BDB"/>
    <w:pPr>
      <w:jc w:val="both"/>
    </w:pPr>
    <w:rPr>
      <w:sz w:val="16"/>
      <w:szCs w:val="16"/>
    </w:rPr>
  </w:style>
  <w:style w:type="paragraph" w:customStyle="1" w:styleId="affffb">
    <w:name w:val="Комментарий пользователя"/>
    <w:basedOn w:val="afc"/>
    <w:next w:val="a"/>
    <w:rsid w:val="001C6BDB"/>
    <w:pPr>
      <w:spacing w:before="75"/>
      <w:ind w:left="0"/>
    </w:pPr>
    <w:rPr>
      <w:rFonts w:cs="Arial"/>
      <w:i w:val="0"/>
      <w:iCs w:val="0"/>
      <w:color w:val="353842"/>
      <w:sz w:val="24"/>
      <w:szCs w:val="24"/>
      <w:shd w:val="clear" w:color="auto" w:fill="F0F0F0"/>
    </w:rPr>
  </w:style>
  <w:style w:type="paragraph" w:customStyle="1" w:styleId="affffc">
    <w:name w:val="Куда обратиться?"/>
    <w:basedOn w:val="afff3"/>
    <w:next w:val="a"/>
    <w:rsid w:val="001C6BDB"/>
  </w:style>
  <w:style w:type="paragraph" w:customStyle="1" w:styleId="affffd">
    <w:name w:val="Моноширинный"/>
    <w:basedOn w:val="a"/>
    <w:next w:val="a"/>
    <w:rsid w:val="001C6BDB"/>
    <w:pPr>
      <w:widowControl w:val="0"/>
      <w:autoSpaceDE w:val="0"/>
      <w:autoSpaceDN w:val="0"/>
      <w:adjustRightInd w:val="0"/>
      <w:jc w:val="both"/>
    </w:pPr>
    <w:rPr>
      <w:rFonts w:ascii="Courier New" w:hAnsi="Courier New" w:cs="Courier New"/>
      <w:sz w:val="22"/>
      <w:szCs w:val="22"/>
    </w:rPr>
  </w:style>
  <w:style w:type="character" w:customStyle="1" w:styleId="affffe">
    <w:name w:val="Найденные слова"/>
    <w:rsid w:val="001C6BDB"/>
    <w:rPr>
      <w:color w:val="26282F"/>
      <w:sz w:val="26"/>
      <w:shd w:val="clear" w:color="auto" w:fill="FFF580"/>
    </w:rPr>
  </w:style>
  <w:style w:type="character" w:customStyle="1" w:styleId="afffff">
    <w:name w:val="Не вступил в силу"/>
    <w:rsid w:val="001C6BDB"/>
    <w:rPr>
      <w:color w:val="000000"/>
      <w:sz w:val="26"/>
      <w:shd w:val="clear" w:color="auto" w:fill="D8EDE8"/>
    </w:rPr>
  </w:style>
  <w:style w:type="paragraph" w:customStyle="1" w:styleId="afffff0">
    <w:name w:val="Необходимые документы"/>
    <w:basedOn w:val="afff3"/>
    <w:next w:val="a"/>
    <w:rsid w:val="001C6BDB"/>
  </w:style>
  <w:style w:type="paragraph" w:customStyle="1" w:styleId="afffff1">
    <w:name w:val="Объект"/>
    <w:basedOn w:val="a"/>
    <w:next w:val="a"/>
    <w:rsid w:val="001C6BDB"/>
    <w:pPr>
      <w:widowControl w:val="0"/>
      <w:autoSpaceDE w:val="0"/>
      <w:autoSpaceDN w:val="0"/>
      <w:adjustRightInd w:val="0"/>
      <w:jc w:val="both"/>
    </w:pPr>
    <w:rPr>
      <w:sz w:val="26"/>
      <w:szCs w:val="26"/>
    </w:rPr>
  </w:style>
  <w:style w:type="paragraph" w:customStyle="1" w:styleId="afffff2">
    <w:name w:val="Оглавление"/>
    <w:basedOn w:val="af7"/>
    <w:next w:val="a"/>
    <w:rsid w:val="001C6BDB"/>
    <w:pPr>
      <w:suppressAutoHyphens w:val="0"/>
      <w:autoSpaceDN w:val="0"/>
      <w:adjustRightInd w:val="0"/>
      <w:ind w:left="140"/>
    </w:pPr>
    <w:rPr>
      <w:rFonts w:ascii="Arial" w:hAnsi="Arial" w:cs="Arial"/>
      <w:sz w:val="24"/>
      <w:szCs w:val="24"/>
      <w:lang w:eastAsia="ru-RU"/>
    </w:rPr>
  </w:style>
  <w:style w:type="character" w:customStyle="1" w:styleId="afffff3">
    <w:name w:val="Опечатки"/>
    <w:rsid w:val="001C6BDB"/>
    <w:rPr>
      <w:color w:val="FF0000"/>
      <w:sz w:val="26"/>
    </w:rPr>
  </w:style>
  <w:style w:type="paragraph" w:customStyle="1" w:styleId="afffff4">
    <w:name w:val="Переменная часть"/>
    <w:basedOn w:val="afff8"/>
    <w:next w:val="a"/>
    <w:rsid w:val="001C6BDB"/>
    <w:rPr>
      <w:rFonts w:ascii="Arial" w:hAnsi="Arial" w:cs="Arial"/>
      <w:sz w:val="20"/>
      <w:szCs w:val="20"/>
    </w:rPr>
  </w:style>
  <w:style w:type="paragraph" w:customStyle="1" w:styleId="afffff5">
    <w:name w:val="Подвал для информации об изменениях"/>
    <w:basedOn w:val="1"/>
    <w:next w:val="a"/>
    <w:rsid w:val="001C6BDB"/>
    <w:pPr>
      <w:keepNext w:val="0"/>
      <w:widowControl w:val="0"/>
      <w:autoSpaceDE w:val="0"/>
      <w:autoSpaceDN w:val="0"/>
      <w:adjustRightInd w:val="0"/>
      <w:spacing w:before="0" w:after="0"/>
      <w:jc w:val="both"/>
      <w:outlineLvl w:val="9"/>
    </w:pPr>
    <w:rPr>
      <w:rFonts w:cs="Arial"/>
      <w:b w:val="0"/>
      <w:kern w:val="0"/>
      <w:sz w:val="20"/>
    </w:rPr>
  </w:style>
  <w:style w:type="paragraph" w:customStyle="1" w:styleId="afffff6">
    <w:name w:val="Подзаголовок для информации об изменениях"/>
    <w:basedOn w:val="affff3"/>
    <w:next w:val="a"/>
    <w:rsid w:val="001C6BDB"/>
    <w:rPr>
      <w:b/>
      <w:bCs/>
      <w:sz w:val="24"/>
      <w:szCs w:val="24"/>
    </w:rPr>
  </w:style>
  <w:style w:type="paragraph" w:customStyle="1" w:styleId="afffff7">
    <w:name w:val="Подчёркнуный текст"/>
    <w:basedOn w:val="a"/>
    <w:next w:val="a"/>
    <w:rsid w:val="001C6BDB"/>
    <w:pPr>
      <w:widowControl w:val="0"/>
      <w:autoSpaceDE w:val="0"/>
      <w:autoSpaceDN w:val="0"/>
      <w:adjustRightInd w:val="0"/>
      <w:jc w:val="both"/>
    </w:pPr>
    <w:rPr>
      <w:rFonts w:ascii="Arial" w:hAnsi="Arial" w:cs="Arial"/>
      <w:sz w:val="24"/>
      <w:szCs w:val="24"/>
    </w:rPr>
  </w:style>
  <w:style w:type="paragraph" w:customStyle="1" w:styleId="afffff8">
    <w:name w:val="Постоянная часть"/>
    <w:basedOn w:val="afff8"/>
    <w:next w:val="a"/>
    <w:rsid w:val="001C6BDB"/>
    <w:rPr>
      <w:rFonts w:ascii="Arial" w:hAnsi="Arial" w:cs="Arial"/>
      <w:sz w:val="22"/>
      <w:szCs w:val="22"/>
    </w:rPr>
  </w:style>
  <w:style w:type="paragraph" w:customStyle="1" w:styleId="afffff9">
    <w:name w:val="Пример."/>
    <w:basedOn w:val="afff3"/>
    <w:next w:val="a"/>
    <w:rsid w:val="001C6BDB"/>
  </w:style>
  <w:style w:type="paragraph" w:customStyle="1" w:styleId="afffffa">
    <w:name w:val="Примечание."/>
    <w:basedOn w:val="afff3"/>
    <w:next w:val="a"/>
    <w:rsid w:val="001C6BDB"/>
  </w:style>
  <w:style w:type="character" w:customStyle="1" w:styleId="afffffb">
    <w:name w:val="Продолжение ссылки"/>
    <w:rsid w:val="001C6BDB"/>
  </w:style>
  <w:style w:type="paragraph" w:customStyle="1" w:styleId="afffffc">
    <w:name w:val="Словарная статья"/>
    <w:basedOn w:val="a"/>
    <w:next w:val="a"/>
    <w:rsid w:val="001C6BDB"/>
    <w:pPr>
      <w:widowControl w:val="0"/>
      <w:autoSpaceDE w:val="0"/>
      <w:autoSpaceDN w:val="0"/>
      <w:adjustRightInd w:val="0"/>
      <w:ind w:right="118"/>
      <w:jc w:val="both"/>
    </w:pPr>
    <w:rPr>
      <w:rFonts w:ascii="Arial" w:hAnsi="Arial" w:cs="Arial"/>
      <w:sz w:val="24"/>
      <w:szCs w:val="24"/>
    </w:rPr>
  </w:style>
  <w:style w:type="character" w:customStyle="1" w:styleId="afffffd">
    <w:name w:val="Сравнение редакций"/>
    <w:rsid w:val="001C6BDB"/>
    <w:rPr>
      <w:color w:val="26282F"/>
      <w:sz w:val="26"/>
    </w:rPr>
  </w:style>
  <w:style w:type="character" w:customStyle="1" w:styleId="afffffe">
    <w:name w:val="Сравнение редакций. Добавленный фрагмент"/>
    <w:rsid w:val="001C6BDB"/>
    <w:rPr>
      <w:color w:val="000000"/>
      <w:shd w:val="clear" w:color="auto" w:fill="C1D7FF"/>
    </w:rPr>
  </w:style>
  <w:style w:type="character" w:customStyle="1" w:styleId="affffff">
    <w:name w:val="Сравнение редакций. Удаленный фрагмент"/>
    <w:rsid w:val="001C6BDB"/>
    <w:rPr>
      <w:color w:val="000000"/>
      <w:shd w:val="clear" w:color="auto" w:fill="C4C413"/>
    </w:rPr>
  </w:style>
  <w:style w:type="paragraph" w:customStyle="1" w:styleId="affffff0">
    <w:name w:val="Ссылка на официальную публикацию"/>
    <w:basedOn w:val="a"/>
    <w:next w:val="a"/>
    <w:rsid w:val="001C6BDB"/>
    <w:pPr>
      <w:widowControl w:val="0"/>
      <w:autoSpaceDE w:val="0"/>
      <w:autoSpaceDN w:val="0"/>
      <w:adjustRightInd w:val="0"/>
      <w:jc w:val="both"/>
    </w:pPr>
    <w:rPr>
      <w:rFonts w:ascii="Arial" w:hAnsi="Arial" w:cs="Arial"/>
      <w:sz w:val="24"/>
      <w:szCs w:val="24"/>
    </w:rPr>
  </w:style>
  <w:style w:type="paragraph" w:customStyle="1" w:styleId="affffff1">
    <w:name w:val="Текст в таблице"/>
    <w:basedOn w:val="affd"/>
    <w:next w:val="a"/>
    <w:rsid w:val="001C6BDB"/>
    <w:pPr>
      <w:ind w:firstLine="500"/>
    </w:pPr>
  </w:style>
  <w:style w:type="paragraph" w:customStyle="1" w:styleId="affffff2">
    <w:name w:val="Текст ЭР (см. также)"/>
    <w:basedOn w:val="a"/>
    <w:next w:val="a"/>
    <w:rsid w:val="001C6BDB"/>
    <w:pPr>
      <w:widowControl w:val="0"/>
      <w:autoSpaceDE w:val="0"/>
      <w:autoSpaceDN w:val="0"/>
      <w:adjustRightInd w:val="0"/>
      <w:spacing w:before="200"/>
    </w:pPr>
    <w:rPr>
      <w:rFonts w:ascii="Arial" w:hAnsi="Arial" w:cs="Arial"/>
      <w:sz w:val="22"/>
      <w:szCs w:val="22"/>
    </w:rPr>
  </w:style>
  <w:style w:type="paragraph" w:customStyle="1" w:styleId="affffff3">
    <w:name w:val="Технический комментарий"/>
    <w:basedOn w:val="a"/>
    <w:next w:val="a"/>
    <w:rsid w:val="001C6BDB"/>
    <w:pPr>
      <w:widowControl w:val="0"/>
      <w:autoSpaceDE w:val="0"/>
      <w:autoSpaceDN w:val="0"/>
      <w:adjustRightInd w:val="0"/>
    </w:pPr>
    <w:rPr>
      <w:rFonts w:ascii="Arial" w:hAnsi="Arial" w:cs="Arial"/>
      <w:color w:val="463F31"/>
      <w:sz w:val="24"/>
      <w:szCs w:val="24"/>
      <w:shd w:val="clear" w:color="auto" w:fill="FFFFA6"/>
    </w:rPr>
  </w:style>
  <w:style w:type="character" w:customStyle="1" w:styleId="affffff4">
    <w:name w:val="Утратил силу"/>
    <w:rsid w:val="001C6BDB"/>
    <w:rPr>
      <w:strike/>
      <w:color w:val="666600"/>
      <w:sz w:val="26"/>
    </w:rPr>
  </w:style>
  <w:style w:type="paragraph" w:customStyle="1" w:styleId="affffff5">
    <w:name w:val="Формула"/>
    <w:basedOn w:val="a"/>
    <w:next w:val="a"/>
    <w:rsid w:val="001C6BDB"/>
    <w:pPr>
      <w:widowControl w:val="0"/>
      <w:autoSpaceDE w:val="0"/>
      <w:autoSpaceDN w:val="0"/>
      <w:adjustRightInd w:val="0"/>
      <w:spacing w:before="240" w:after="240"/>
      <w:ind w:left="420" w:right="420" w:firstLine="300"/>
      <w:jc w:val="both"/>
    </w:pPr>
    <w:rPr>
      <w:rFonts w:ascii="Arial" w:hAnsi="Arial" w:cs="Arial"/>
      <w:sz w:val="24"/>
      <w:szCs w:val="24"/>
      <w:shd w:val="clear" w:color="auto" w:fill="FAF3E9"/>
    </w:rPr>
  </w:style>
  <w:style w:type="paragraph" w:customStyle="1" w:styleId="affffff6">
    <w:name w:val="Центрированный (таблица)"/>
    <w:basedOn w:val="affd"/>
    <w:next w:val="a"/>
    <w:rsid w:val="001C6BDB"/>
    <w:pPr>
      <w:jc w:val="center"/>
    </w:pPr>
  </w:style>
  <w:style w:type="paragraph" w:customStyle="1" w:styleId="-0">
    <w:name w:val="ЭР-содержание (правое окно)"/>
    <w:basedOn w:val="a"/>
    <w:next w:val="a"/>
    <w:rsid w:val="001C6BDB"/>
    <w:pPr>
      <w:widowControl w:val="0"/>
      <w:autoSpaceDE w:val="0"/>
      <w:autoSpaceDN w:val="0"/>
      <w:adjustRightInd w:val="0"/>
      <w:spacing w:before="300"/>
    </w:pPr>
    <w:rPr>
      <w:rFonts w:ascii="Arial" w:hAnsi="Arial" w:cs="Arial"/>
      <w:sz w:val="26"/>
      <w:szCs w:val="26"/>
    </w:rPr>
  </w:style>
  <w:style w:type="paragraph" w:customStyle="1" w:styleId="affffff7">
    <w:name w:val="Знак"/>
    <w:basedOn w:val="a"/>
    <w:rsid w:val="001C6BDB"/>
    <w:pPr>
      <w:spacing w:before="100" w:beforeAutospacing="1" w:after="100" w:afterAutospacing="1"/>
    </w:pPr>
    <w:rPr>
      <w:rFonts w:ascii="Tahoma" w:hAnsi="Tahoma" w:cs="Tahoma"/>
      <w:lang w:val="en-US" w:eastAsia="en-US"/>
    </w:rPr>
  </w:style>
  <w:style w:type="paragraph" w:customStyle="1" w:styleId="consplusnormal1">
    <w:name w:val="consplusnormal"/>
    <w:basedOn w:val="a"/>
    <w:rsid w:val="001C6BDB"/>
    <w:pPr>
      <w:spacing w:before="100" w:beforeAutospacing="1" w:after="100" w:afterAutospacing="1"/>
    </w:pPr>
    <w:rPr>
      <w:sz w:val="24"/>
      <w:szCs w:val="24"/>
    </w:rPr>
  </w:style>
  <w:style w:type="paragraph" w:customStyle="1" w:styleId="section2">
    <w:name w:val="section2"/>
    <w:basedOn w:val="a"/>
    <w:rsid w:val="001C6BDB"/>
    <w:pPr>
      <w:spacing w:before="240" w:after="100"/>
      <w:ind w:firstLine="225"/>
    </w:pPr>
    <w:rPr>
      <w:rFonts w:ascii="Verdana" w:hAnsi="Verdana"/>
      <w:color w:val="000000"/>
      <w:sz w:val="16"/>
      <w:szCs w:val="16"/>
      <w:lang w:eastAsia="ar-SA"/>
    </w:rPr>
  </w:style>
  <w:style w:type="paragraph" w:customStyle="1" w:styleId="heading0">
    <w:name w:val="heading"/>
    <w:basedOn w:val="a"/>
    <w:rsid w:val="001C6BDB"/>
    <w:pPr>
      <w:spacing w:before="240" w:after="100"/>
      <w:ind w:firstLine="225"/>
    </w:pPr>
    <w:rPr>
      <w:rFonts w:ascii="Verdana" w:hAnsi="Verdana"/>
      <w:color w:val="000000"/>
      <w:sz w:val="16"/>
      <w:szCs w:val="16"/>
      <w:lang w:eastAsia="ar-SA"/>
    </w:rPr>
  </w:style>
  <w:style w:type="character" w:customStyle="1" w:styleId="WW8Num1z2">
    <w:name w:val="WW8Num1z2"/>
    <w:rsid w:val="001C6BDB"/>
    <w:rPr>
      <w:rFonts w:ascii="Wingdings" w:hAnsi="Wingdings"/>
    </w:rPr>
  </w:style>
  <w:style w:type="paragraph" w:customStyle="1" w:styleId="contentheader2cols">
    <w:name w:val="contentheader2cols"/>
    <w:basedOn w:val="a"/>
    <w:rsid w:val="001C6BDB"/>
    <w:pPr>
      <w:spacing w:before="70"/>
      <w:ind w:left="351"/>
    </w:pPr>
    <w:rPr>
      <w:rFonts w:eastAsia="Arial Unicode MS"/>
      <w:b/>
      <w:bCs/>
      <w:color w:val="3560A7"/>
      <w:sz w:val="30"/>
      <w:szCs w:val="30"/>
    </w:rPr>
  </w:style>
  <w:style w:type="character" w:customStyle="1" w:styleId="81">
    <w:name w:val="Знак Знак8"/>
    <w:rsid w:val="001C6BDB"/>
    <w:rPr>
      <w:b/>
      <w:i/>
      <w:sz w:val="26"/>
      <w:lang w:val="ru-RU" w:eastAsia="ru-RU"/>
    </w:rPr>
  </w:style>
  <w:style w:type="paragraph" w:customStyle="1" w:styleId="consnormal0">
    <w:name w:val="consnormal"/>
    <w:basedOn w:val="a"/>
    <w:rsid w:val="001C6BDB"/>
    <w:pPr>
      <w:spacing w:before="75" w:after="75"/>
    </w:pPr>
    <w:rPr>
      <w:rFonts w:ascii="Arial" w:hAnsi="Arial" w:cs="Arial"/>
      <w:color w:val="000000"/>
    </w:rPr>
  </w:style>
  <w:style w:type="paragraph" w:styleId="affffff8">
    <w:name w:val="Body Text First Indent"/>
    <w:basedOn w:val="aa"/>
    <w:link w:val="affffff9"/>
    <w:rsid w:val="001C6BDB"/>
    <w:pPr>
      <w:spacing w:after="120"/>
      <w:ind w:firstLine="210"/>
      <w:jc w:val="left"/>
    </w:pPr>
    <w:rPr>
      <w:szCs w:val="24"/>
    </w:rPr>
  </w:style>
  <w:style w:type="character" w:customStyle="1" w:styleId="23">
    <w:name w:val="Основной текст Знак2"/>
    <w:aliases w:val=" Знак Знак Знак Знак Знак Знак1, Знак Знак Знак Знак Знак2"/>
    <w:link w:val="aa"/>
    <w:rsid w:val="001C6BDB"/>
    <w:rPr>
      <w:sz w:val="24"/>
    </w:rPr>
  </w:style>
  <w:style w:type="character" w:customStyle="1" w:styleId="affffff9">
    <w:name w:val="Красная строка Знак"/>
    <w:link w:val="affffff8"/>
    <w:rsid w:val="001C6BDB"/>
    <w:rPr>
      <w:sz w:val="24"/>
      <w:szCs w:val="24"/>
    </w:rPr>
  </w:style>
  <w:style w:type="character" w:customStyle="1" w:styleId="121">
    <w:name w:val="Знак Знак12"/>
    <w:rsid w:val="001C6BDB"/>
    <w:rPr>
      <w:sz w:val="28"/>
    </w:rPr>
  </w:style>
  <w:style w:type="paragraph" w:customStyle="1" w:styleId="1f9">
    <w:name w:val="Стиль1"/>
    <w:basedOn w:val="a"/>
    <w:rsid w:val="001C6BDB"/>
    <w:pPr>
      <w:tabs>
        <w:tab w:val="num" w:pos="1041"/>
        <w:tab w:val="num" w:pos="2340"/>
      </w:tabs>
      <w:ind w:left="2340" w:hanging="360"/>
    </w:pPr>
  </w:style>
  <w:style w:type="paragraph" w:customStyle="1" w:styleId="27">
    <w:name w:val="Знак2 Знак Знак Знак Знак Знак Знак Знак Знак Знак Знак Знак Знак Знак Знак Знак"/>
    <w:basedOn w:val="a"/>
    <w:rsid w:val="001C6BDB"/>
    <w:pPr>
      <w:spacing w:before="100" w:beforeAutospacing="1" w:after="100" w:afterAutospacing="1"/>
    </w:pPr>
    <w:rPr>
      <w:rFonts w:ascii="Tahoma" w:hAnsi="Tahoma"/>
      <w:lang w:val="en-US" w:eastAsia="en-US"/>
    </w:rPr>
  </w:style>
  <w:style w:type="paragraph" w:customStyle="1" w:styleId="ConsCell">
    <w:name w:val="ConsCell"/>
    <w:rsid w:val="001C6BDB"/>
    <w:pPr>
      <w:widowControl w:val="0"/>
      <w:autoSpaceDE w:val="0"/>
      <w:autoSpaceDN w:val="0"/>
      <w:adjustRightInd w:val="0"/>
      <w:ind w:left="450" w:right="19772" w:hanging="450"/>
    </w:pPr>
    <w:rPr>
      <w:rFonts w:ascii="Arial" w:hAnsi="Arial" w:cs="Arial"/>
    </w:rPr>
  </w:style>
  <w:style w:type="character" w:customStyle="1" w:styleId="WW8Num1z0">
    <w:name w:val="WW8Num1z0"/>
    <w:rsid w:val="001C6BDB"/>
    <w:rPr>
      <w:rFonts w:ascii="Times New Roman" w:hAnsi="Times New Roman"/>
    </w:rPr>
  </w:style>
  <w:style w:type="paragraph" w:customStyle="1" w:styleId="affffffa">
    <w:name w:val="Знак Знак Знак Знак"/>
    <w:basedOn w:val="a"/>
    <w:rsid w:val="001C6BDB"/>
    <w:pPr>
      <w:spacing w:before="100" w:beforeAutospacing="1" w:after="100" w:afterAutospacing="1"/>
      <w:jc w:val="both"/>
    </w:pPr>
    <w:rPr>
      <w:rFonts w:ascii="Tahoma" w:hAnsi="Tahoma"/>
      <w:lang w:val="en-US" w:eastAsia="en-US"/>
    </w:rPr>
  </w:style>
  <w:style w:type="paragraph" w:styleId="affffffb">
    <w:name w:val="endnote text"/>
    <w:basedOn w:val="a"/>
    <w:link w:val="affffffc"/>
    <w:rsid w:val="001C6BDB"/>
  </w:style>
  <w:style w:type="character" w:customStyle="1" w:styleId="affffffc">
    <w:name w:val="Текст концевой сноски Знак"/>
    <w:basedOn w:val="a0"/>
    <w:link w:val="affffffb"/>
    <w:rsid w:val="001C6BDB"/>
  </w:style>
  <w:style w:type="character" w:styleId="affffffd">
    <w:name w:val="endnote reference"/>
    <w:rsid w:val="001C6BDB"/>
    <w:rPr>
      <w:rFonts w:cs="Times New Roman"/>
      <w:vertAlign w:val="superscript"/>
    </w:rPr>
  </w:style>
  <w:style w:type="paragraph" w:styleId="affffffe">
    <w:name w:val="Document Map"/>
    <w:basedOn w:val="a"/>
    <w:link w:val="afffffff"/>
    <w:rsid w:val="001C6BDB"/>
    <w:pPr>
      <w:shd w:val="clear" w:color="auto" w:fill="000080"/>
    </w:pPr>
    <w:rPr>
      <w:rFonts w:ascii="Tahoma" w:hAnsi="Tahoma"/>
      <w:lang w:val="x-none" w:eastAsia="x-none"/>
    </w:rPr>
  </w:style>
  <w:style w:type="character" w:customStyle="1" w:styleId="afffffff">
    <w:name w:val="Схема документа Знак"/>
    <w:link w:val="affffffe"/>
    <w:rsid w:val="001C6BDB"/>
    <w:rPr>
      <w:rFonts w:ascii="Tahoma" w:hAnsi="Tahoma"/>
      <w:shd w:val="clear" w:color="auto" w:fill="000080"/>
    </w:rPr>
  </w:style>
  <w:style w:type="paragraph" w:customStyle="1" w:styleId="28">
    <w:name w:val="Знак Знак Знак Знак2"/>
    <w:basedOn w:val="a"/>
    <w:rsid w:val="001C6BDB"/>
    <w:pPr>
      <w:spacing w:before="100" w:beforeAutospacing="1" w:after="100" w:afterAutospacing="1"/>
      <w:jc w:val="both"/>
    </w:pPr>
    <w:rPr>
      <w:rFonts w:ascii="Tahoma" w:hAnsi="Tahoma" w:cs="Tahoma"/>
      <w:lang w:val="en-US" w:eastAsia="en-US"/>
    </w:rPr>
  </w:style>
  <w:style w:type="paragraph" w:customStyle="1" w:styleId="DOsntext">
    <w:name w:val="D Osn text"/>
    <w:basedOn w:val="a"/>
    <w:rsid w:val="001C6BDB"/>
    <w:pPr>
      <w:spacing w:after="120" w:line="336" w:lineRule="auto"/>
      <w:ind w:firstLine="567"/>
      <w:jc w:val="both"/>
    </w:pPr>
    <w:rPr>
      <w:sz w:val="24"/>
    </w:rPr>
  </w:style>
  <w:style w:type="paragraph" w:styleId="afffffff0">
    <w:name w:val="List Bullet"/>
    <w:basedOn w:val="affffff8"/>
    <w:rsid w:val="001C6BDB"/>
    <w:pPr>
      <w:tabs>
        <w:tab w:val="num" w:pos="1041"/>
      </w:tabs>
      <w:spacing w:after="0"/>
      <w:ind w:left="1041" w:hanging="615"/>
    </w:pPr>
    <w:rPr>
      <w:sz w:val="20"/>
      <w:szCs w:val="20"/>
    </w:rPr>
  </w:style>
  <w:style w:type="paragraph" w:customStyle="1" w:styleId="1fa">
    <w:name w:val="Знак1"/>
    <w:basedOn w:val="a"/>
    <w:rsid w:val="001C6BDB"/>
    <w:pPr>
      <w:spacing w:before="100" w:beforeAutospacing="1" w:after="100" w:afterAutospacing="1"/>
    </w:pPr>
    <w:rPr>
      <w:rFonts w:ascii="Tahoma" w:hAnsi="Tahoma"/>
      <w:lang w:val="en-US" w:eastAsia="en-US"/>
    </w:rPr>
  </w:style>
  <w:style w:type="paragraph" w:customStyle="1" w:styleId="112">
    <w:name w:val="1 Знак Знак Знак1 Знак"/>
    <w:basedOn w:val="a"/>
    <w:rsid w:val="001C6BDB"/>
    <w:pPr>
      <w:spacing w:before="100" w:beforeAutospacing="1" w:after="100" w:afterAutospacing="1"/>
    </w:pPr>
    <w:rPr>
      <w:rFonts w:ascii="Tahoma" w:hAnsi="Tahoma"/>
      <w:lang w:val="en-US" w:eastAsia="en-US"/>
    </w:rPr>
  </w:style>
  <w:style w:type="paragraph" w:customStyle="1" w:styleId="ConsPlusNormal2">
    <w:name w:val="ConsPlusNormal"/>
    <w:rsid w:val="00D73C0E"/>
    <w:pPr>
      <w:suppressAutoHyphens/>
    </w:pPr>
    <w:rPr>
      <w:rFonts w:ascii="Arial" w:eastAsia="Arial" w:hAnsi="Arial" w:cs="Tahoma"/>
      <w:kern w:val="1"/>
      <w:szCs w:val="24"/>
      <w:lang w:eastAsia="zh-CN" w:bidi="hi-IN"/>
    </w:rPr>
  </w:style>
  <w:style w:type="paragraph" w:customStyle="1" w:styleId="ConsPlusTitle1">
    <w:name w:val="ConsPlusTitle"/>
    <w:rsid w:val="00D73C0E"/>
    <w:pPr>
      <w:suppressAutoHyphens/>
    </w:pPr>
    <w:rPr>
      <w:rFonts w:ascii="Arial" w:eastAsia="Arial" w:hAnsi="Arial" w:cs="Tahoma"/>
      <w:b/>
      <w:kern w:val="1"/>
      <w:szCs w:val="24"/>
      <w:lang w:eastAsia="zh-CN" w:bidi="hi-IN"/>
    </w:rPr>
  </w:style>
  <w:style w:type="paragraph" w:customStyle="1" w:styleId="ConsPlusCell0">
    <w:name w:val="ConsPlusCell"/>
    <w:rsid w:val="00D73C0E"/>
    <w:pPr>
      <w:suppressAutoHyphens/>
    </w:pPr>
    <w:rPr>
      <w:rFonts w:ascii="Arial" w:eastAsia="Arial" w:hAnsi="Arial" w:cs="Tahoma"/>
      <w:kern w:val="1"/>
      <w:szCs w:val="24"/>
      <w:lang w:eastAsia="zh-CN" w:bidi="hi-IN"/>
    </w:rPr>
  </w:style>
  <w:style w:type="paragraph" w:customStyle="1" w:styleId="ConsPlusNonformat0">
    <w:name w:val="ConsPlusNonformat"/>
    <w:rsid w:val="00D73C0E"/>
    <w:pPr>
      <w:suppressAutoHyphens/>
    </w:pPr>
    <w:rPr>
      <w:rFonts w:ascii="Courier New" w:eastAsia="Arial" w:hAnsi="Courier New" w:cs="Tahoma"/>
      <w:kern w:val="1"/>
      <w:szCs w:val="24"/>
      <w:lang w:eastAsia="zh-CN" w:bidi="hi-I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45789"/>
    <w:pPr>
      <w:spacing w:before="100" w:beforeAutospacing="1" w:after="100" w:afterAutospacing="1"/>
    </w:pPr>
    <w:rPr>
      <w:rFonts w:ascii="Tahoma" w:hAnsi="Tahoma"/>
      <w:lang w:val="en-US" w:eastAsia="en-US"/>
    </w:rPr>
  </w:style>
  <w:style w:type="paragraph" w:customStyle="1" w:styleId="msonormalcxspmiddle">
    <w:name w:val="msonormalcxspmiddle"/>
    <w:basedOn w:val="a"/>
    <w:rsid w:val="00B45789"/>
    <w:pPr>
      <w:spacing w:before="100" w:beforeAutospacing="1" w:after="100" w:afterAutospacing="1"/>
    </w:pPr>
    <w:rPr>
      <w:sz w:val="24"/>
      <w:szCs w:val="24"/>
    </w:rPr>
  </w:style>
  <w:style w:type="paragraph" w:customStyle="1" w:styleId="msonormalcxsplast">
    <w:name w:val="msonormalcxsplast"/>
    <w:basedOn w:val="a"/>
    <w:rsid w:val="00B45789"/>
    <w:pPr>
      <w:spacing w:before="100" w:beforeAutospacing="1" w:after="100" w:afterAutospacing="1"/>
    </w:pPr>
    <w:rPr>
      <w:sz w:val="24"/>
      <w:szCs w:val="24"/>
    </w:rPr>
  </w:style>
  <w:style w:type="character" w:customStyle="1" w:styleId="BodyTextChar1">
    <w:name w:val="Body Text Char1"/>
    <w:uiPriority w:val="99"/>
    <w:locked/>
    <w:rsid w:val="00B45789"/>
    <w:rPr>
      <w:sz w:val="26"/>
    </w:rPr>
  </w:style>
  <w:style w:type="character" w:customStyle="1" w:styleId="WW-Absatz-Standardschriftart111111">
    <w:name w:val="WW-Absatz-Standardschriftart111111"/>
    <w:rsid w:val="00B457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Bullet 2"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No List"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pPr>
      <w:keepNext/>
      <w:spacing w:before="240" w:after="60"/>
      <w:outlineLvl w:val="0"/>
    </w:pPr>
    <w:rPr>
      <w:rFonts w:ascii="Arial" w:hAnsi="Arial"/>
      <w:b/>
      <w:kern w:val="28"/>
      <w:sz w:val="28"/>
      <w:lang w:val="x-none" w:eastAsia="x-none"/>
    </w:rPr>
  </w:style>
  <w:style w:type="paragraph" w:styleId="2">
    <w:name w:val="heading 2"/>
    <w:basedOn w:val="a"/>
    <w:next w:val="a"/>
    <w:link w:val="20"/>
    <w:qFormat/>
    <w:pPr>
      <w:keepNext/>
      <w:spacing w:before="240" w:after="60"/>
      <w:outlineLvl w:val="1"/>
    </w:pPr>
    <w:rPr>
      <w:rFonts w:ascii="Arial" w:hAnsi="Arial"/>
      <w:b/>
      <w:i/>
      <w:sz w:val="24"/>
      <w:lang w:val="x-none" w:eastAsia="x-none"/>
    </w:rPr>
  </w:style>
  <w:style w:type="paragraph" w:styleId="3">
    <w:name w:val="heading 3"/>
    <w:basedOn w:val="a"/>
    <w:next w:val="a"/>
    <w:link w:val="30"/>
    <w:qFormat/>
    <w:pPr>
      <w:keepNext/>
      <w:spacing w:before="240" w:after="60"/>
      <w:outlineLvl w:val="2"/>
    </w:pPr>
    <w:rPr>
      <w:b/>
      <w:sz w:val="24"/>
      <w:lang w:val="x-none" w:eastAsia="x-none"/>
    </w:rPr>
  </w:style>
  <w:style w:type="paragraph" w:styleId="4">
    <w:name w:val="heading 4"/>
    <w:basedOn w:val="a"/>
    <w:next w:val="a"/>
    <w:link w:val="40"/>
    <w:qFormat/>
    <w:pPr>
      <w:keepNext/>
      <w:jc w:val="center"/>
      <w:outlineLvl w:val="3"/>
    </w:pPr>
    <w:rPr>
      <w:b/>
      <w:lang w:val="x-none" w:eastAsia="x-none"/>
    </w:rPr>
  </w:style>
  <w:style w:type="paragraph" w:styleId="5">
    <w:name w:val="heading 5"/>
    <w:basedOn w:val="a"/>
    <w:next w:val="a"/>
    <w:link w:val="50"/>
    <w:qFormat/>
    <w:pPr>
      <w:keepNext/>
      <w:jc w:val="center"/>
      <w:outlineLvl w:val="4"/>
    </w:pPr>
    <w:rPr>
      <w:sz w:val="32"/>
      <w:lang w:val="x-none" w:eastAsia="x-none"/>
    </w:rPr>
  </w:style>
  <w:style w:type="paragraph" w:styleId="6">
    <w:name w:val="heading 6"/>
    <w:basedOn w:val="a"/>
    <w:next w:val="a"/>
    <w:link w:val="60"/>
    <w:qFormat/>
    <w:pPr>
      <w:keepNext/>
      <w:jc w:val="center"/>
      <w:outlineLvl w:val="5"/>
    </w:pPr>
    <w:rPr>
      <w:b/>
      <w:sz w:val="48"/>
      <w:lang w:val="x-none" w:eastAsia="x-none"/>
    </w:rPr>
  </w:style>
  <w:style w:type="paragraph" w:styleId="7">
    <w:name w:val="heading 7"/>
    <w:basedOn w:val="a"/>
    <w:next w:val="a"/>
    <w:link w:val="70"/>
    <w:qFormat/>
    <w:pPr>
      <w:keepNext/>
      <w:jc w:val="both"/>
      <w:outlineLvl w:val="6"/>
    </w:pPr>
    <w:rPr>
      <w:sz w:val="24"/>
      <w:lang w:val="x-none" w:eastAsia="x-none"/>
    </w:rPr>
  </w:style>
  <w:style w:type="paragraph" w:styleId="8">
    <w:name w:val="heading 8"/>
    <w:basedOn w:val="a"/>
    <w:next w:val="a"/>
    <w:link w:val="80"/>
    <w:qFormat/>
    <w:rsid w:val="00BF7D2B"/>
    <w:pPr>
      <w:keepNext/>
      <w:ind w:firstLine="567"/>
      <w:jc w:val="both"/>
      <w:outlineLvl w:val="7"/>
    </w:pPr>
    <w:rPr>
      <w:sz w:val="24"/>
      <w:lang w:val="x-none" w:eastAsia="x-none"/>
    </w:rPr>
  </w:style>
  <w:style w:type="paragraph" w:styleId="9">
    <w:name w:val="heading 9"/>
    <w:basedOn w:val="a"/>
    <w:next w:val="a"/>
    <w:link w:val="90"/>
    <w:qFormat/>
    <w:rsid w:val="00BF7D2B"/>
    <w:pPr>
      <w:spacing w:before="240" w:after="60"/>
      <w:outlineLvl w:val="8"/>
    </w:pPr>
    <w:rPr>
      <w:rFonts w:ascii="Arial" w:hAnsi="Arial"/>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1 Знак Знак Знак"/>
    <w:basedOn w:val="a"/>
    <w:rsid w:val="00836E56"/>
    <w:pPr>
      <w:spacing w:before="100" w:beforeAutospacing="1" w:after="100" w:afterAutospacing="1"/>
    </w:pPr>
    <w:rPr>
      <w:rFonts w:ascii="Tahoma" w:hAnsi="Tahoma"/>
      <w:lang w:val="en-US" w:eastAsia="en-US"/>
    </w:rPr>
  </w:style>
  <w:style w:type="paragraph" w:styleId="a3">
    <w:name w:val="header"/>
    <w:basedOn w:val="a"/>
    <w:link w:val="a4"/>
    <w:uiPriority w:val="99"/>
    <w:pPr>
      <w:tabs>
        <w:tab w:val="center" w:pos="4536"/>
        <w:tab w:val="right" w:pos="9072"/>
      </w:tabs>
    </w:pPr>
  </w:style>
  <w:style w:type="paragraph" w:styleId="a5">
    <w:name w:val="footer"/>
    <w:basedOn w:val="a"/>
    <w:link w:val="a6"/>
    <w:pPr>
      <w:tabs>
        <w:tab w:val="center" w:pos="4536"/>
        <w:tab w:val="right" w:pos="9072"/>
      </w:tabs>
    </w:pPr>
  </w:style>
  <w:style w:type="character" w:styleId="a7">
    <w:name w:val="page number"/>
    <w:basedOn w:val="a0"/>
  </w:style>
  <w:style w:type="paragraph" w:styleId="31">
    <w:name w:val="Body Text Indent 3"/>
    <w:basedOn w:val="a"/>
    <w:link w:val="32"/>
    <w:pPr>
      <w:ind w:left="540"/>
      <w:jc w:val="both"/>
    </w:pPr>
    <w:rPr>
      <w:sz w:val="24"/>
      <w:lang w:val="x-none" w:eastAsia="x-none"/>
    </w:rPr>
  </w:style>
  <w:style w:type="paragraph" w:styleId="33">
    <w:name w:val="Body Text 3"/>
    <w:basedOn w:val="a"/>
    <w:link w:val="34"/>
    <w:pPr>
      <w:jc w:val="both"/>
    </w:pPr>
    <w:rPr>
      <w:sz w:val="24"/>
    </w:rPr>
  </w:style>
  <w:style w:type="paragraph" w:styleId="a8">
    <w:name w:val="Body Text Indent"/>
    <w:basedOn w:val="a"/>
    <w:link w:val="a9"/>
    <w:pPr>
      <w:ind w:firstLine="567"/>
      <w:jc w:val="both"/>
    </w:pPr>
    <w:rPr>
      <w:sz w:val="24"/>
      <w:lang w:val="x-none" w:eastAsia="x-none"/>
    </w:rPr>
  </w:style>
  <w:style w:type="paragraph" w:styleId="21">
    <w:name w:val="Body Text Indent 2"/>
    <w:basedOn w:val="a"/>
    <w:link w:val="22"/>
    <w:pPr>
      <w:widowControl w:val="0"/>
      <w:tabs>
        <w:tab w:val="left" w:pos="0"/>
      </w:tabs>
      <w:autoSpaceDE w:val="0"/>
      <w:autoSpaceDN w:val="0"/>
      <w:adjustRightInd w:val="0"/>
      <w:ind w:firstLine="426"/>
      <w:jc w:val="both"/>
    </w:pPr>
    <w:rPr>
      <w:sz w:val="24"/>
      <w:lang w:val="x-none" w:eastAsia="x-none"/>
    </w:rPr>
  </w:style>
  <w:style w:type="paragraph" w:styleId="aa">
    <w:name w:val="Body Text"/>
    <w:aliases w:val=" Знак Знак Знак Знак Знак, Знак Знак Знак Знак"/>
    <w:basedOn w:val="a"/>
    <w:link w:val="23"/>
    <w:pPr>
      <w:jc w:val="both"/>
    </w:pPr>
    <w:rPr>
      <w:sz w:val="24"/>
      <w:lang w:val="x-none" w:eastAsia="x-none"/>
    </w:rPr>
  </w:style>
  <w:style w:type="paragraph" w:customStyle="1" w:styleId="FR1">
    <w:name w:val="FR1"/>
    <w:pPr>
      <w:widowControl w:val="0"/>
      <w:autoSpaceDE w:val="0"/>
      <w:autoSpaceDN w:val="0"/>
      <w:adjustRightInd w:val="0"/>
      <w:ind w:left="120"/>
    </w:pPr>
    <w:rPr>
      <w:rFonts w:ascii="Arial" w:hAnsi="Arial" w:cs="Arial"/>
      <w:sz w:val="12"/>
      <w:szCs w:val="12"/>
    </w:rPr>
  </w:style>
  <w:style w:type="paragraph" w:styleId="24">
    <w:name w:val="Body Text 2"/>
    <w:basedOn w:val="a"/>
    <w:link w:val="25"/>
    <w:pPr>
      <w:jc w:val="both"/>
    </w:pPr>
    <w:rPr>
      <w:iCs/>
      <w:sz w:val="24"/>
      <w:lang w:val="x-none" w:eastAsia="x-none"/>
    </w:rPr>
  </w:style>
  <w:style w:type="paragraph" w:styleId="ab">
    <w:name w:val="Balloon Text"/>
    <w:basedOn w:val="a"/>
    <w:rsid w:val="00321CFF"/>
    <w:rPr>
      <w:rFonts w:ascii="Tahoma" w:hAnsi="Tahoma" w:cs="Tahoma"/>
      <w:sz w:val="16"/>
      <w:szCs w:val="16"/>
    </w:rPr>
  </w:style>
  <w:style w:type="paragraph" w:customStyle="1" w:styleId="12">
    <w:name w:val="1"/>
    <w:basedOn w:val="a"/>
    <w:rsid w:val="004C0A14"/>
    <w:pPr>
      <w:spacing w:before="100" w:beforeAutospacing="1" w:after="100" w:afterAutospacing="1"/>
    </w:pPr>
    <w:rPr>
      <w:rFonts w:ascii="Tahoma" w:hAnsi="Tahoma"/>
      <w:lang w:val="en-US" w:eastAsia="en-US"/>
    </w:rPr>
  </w:style>
  <w:style w:type="paragraph" w:styleId="ac">
    <w:name w:val="Plain Text"/>
    <w:basedOn w:val="a"/>
    <w:link w:val="ad"/>
    <w:rsid w:val="004443A3"/>
    <w:rPr>
      <w:rFonts w:ascii="Courier New" w:hAnsi="Courier New"/>
      <w:lang w:val="x-none" w:eastAsia="x-none"/>
    </w:rPr>
  </w:style>
  <w:style w:type="paragraph" w:customStyle="1" w:styleId="ae">
    <w:name w:val="Знак Знак Знак"/>
    <w:basedOn w:val="a"/>
    <w:rsid w:val="00B0260E"/>
    <w:pPr>
      <w:spacing w:before="100" w:beforeAutospacing="1" w:after="100" w:afterAutospacing="1"/>
    </w:pPr>
    <w:rPr>
      <w:rFonts w:ascii="Tahoma" w:hAnsi="Tahoma"/>
      <w:lang w:val="en-US" w:eastAsia="en-US"/>
    </w:rPr>
  </w:style>
  <w:style w:type="table" w:styleId="af">
    <w:name w:val="Table Grid"/>
    <w:basedOn w:val="a1"/>
    <w:rsid w:val="000715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Название1"/>
    <w:basedOn w:val="a"/>
    <w:link w:val="af0"/>
    <w:qFormat/>
    <w:rsid w:val="00DB3BB6"/>
    <w:pPr>
      <w:jc w:val="center"/>
    </w:pPr>
    <w:rPr>
      <w:sz w:val="24"/>
      <w:lang w:val="x-none" w:eastAsia="x-none"/>
    </w:rPr>
  </w:style>
  <w:style w:type="paragraph" w:customStyle="1" w:styleId="ConsPlusTitle">
    <w:name w:val="ConsPlusTitle"/>
    <w:rsid w:val="00AF08B0"/>
    <w:pPr>
      <w:widowControl w:val="0"/>
      <w:autoSpaceDE w:val="0"/>
      <w:autoSpaceDN w:val="0"/>
      <w:adjustRightInd w:val="0"/>
    </w:pPr>
    <w:rPr>
      <w:b/>
      <w:bCs/>
      <w:sz w:val="24"/>
      <w:szCs w:val="24"/>
    </w:rPr>
  </w:style>
  <w:style w:type="paragraph" w:customStyle="1" w:styleId="14">
    <w:name w:val="Обычный (веб)1"/>
    <w:basedOn w:val="a"/>
    <w:rsid w:val="00AF08B0"/>
    <w:pPr>
      <w:spacing w:before="30" w:after="30"/>
    </w:pPr>
    <w:rPr>
      <w:rFonts w:ascii="Arial" w:hAnsi="Arial" w:cs="Arial"/>
      <w:color w:val="332E2D"/>
      <w:spacing w:val="2"/>
      <w:sz w:val="24"/>
      <w:szCs w:val="24"/>
    </w:rPr>
  </w:style>
  <w:style w:type="character" w:styleId="af1">
    <w:name w:val="Emphasis"/>
    <w:qFormat/>
    <w:rsid w:val="00AF08B0"/>
    <w:rPr>
      <w:rFonts w:cs="Times New Roman"/>
      <w:i/>
      <w:iCs/>
    </w:rPr>
  </w:style>
  <w:style w:type="character" w:styleId="af2">
    <w:name w:val="Strong"/>
    <w:qFormat/>
    <w:rsid w:val="00AF08B0"/>
    <w:rPr>
      <w:b/>
      <w:bCs/>
    </w:rPr>
  </w:style>
  <w:style w:type="paragraph" w:customStyle="1" w:styleId="ConsPlusNormal">
    <w:name w:val="ConsPlusNormal"/>
    <w:link w:val="ConsPlusNormal0"/>
    <w:rsid w:val="002F52C4"/>
    <w:pPr>
      <w:autoSpaceDE w:val="0"/>
      <w:autoSpaceDN w:val="0"/>
      <w:adjustRightInd w:val="0"/>
      <w:ind w:firstLine="720"/>
    </w:pPr>
    <w:rPr>
      <w:rFonts w:ascii="Arial" w:hAnsi="Arial" w:cs="Arial"/>
    </w:rPr>
  </w:style>
  <w:style w:type="paragraph" w:customStyle="1" w:styleId="ConsNormal">
    <w:name w:val="ConsNormal"/>
    <w:rsid w:val="00BF7D2B"/>
    <w:pPr>
      <w:widowControl w:val="0"/>
      <w:autoSpaceDE w:val="0"/>
      <w:autoSpaceDN w:val="0"/>
      <w:adjustRightInd w:val="0"/>
      <w:ind w:firstLine="720"/>
    </w:pPr>
    <w:rPr>
      <w:rFonts w:ascii="Arial" w:hAnsi="Arial" w:cs="Arial"/>
    </w:rPr>
  </w:style>
  <w:style w:type="paragraph" w:customStyle="1" w:styleId="af3">
    <w:name w:val="МИНИСТРУ ЗДРАВООХРАНЕНИЯ РОСТОВС"/>
    <w:rsid w:val="00BF7D2B"/>
  </w:style>
  <w:style w:type="character" w:styleId="af4">
    <w:name w:val="Hyperlink"/>
    <w:rsid w:val="00B479F2"/>
    <w:rPr>
      <w:color w:val="1089CE"/>
      <w:u w:val="single"/>
    </w:rPr>
  </w:style>
  <w:style w:type="paragraph" w:customStyle="1" w:styleId="120">
    <w:name w:val="1 Знак Знак Знак2"/>
    <w:basedOn w:val="a"/>
    <w:rsid w:val="00B002F3"/>
    <w:pPr>
      <w:spacing w:before="100" w:beforeAutospacing="1" w:after="100" w:afterAutospacing="1"/>
    </w:pPr>
    <w:rPr>
      <w:rFonts w:ascii="Tahoma" w:hAnsi="Tahoma"/>
      <w:lang w:val="en-US" w:eastAsia="en-US"/>
    </w:rPr>
  </w:style>
  <w:style w:type="paragraph" w:customStyle="1" w:styleId="ConsPlusNonformat">
    <w:name w:val="ConsPlusNonformat"/>
    <w:rsid w:val="00C45ED0"/>
    <w:pPr>
      <w:widowControl w:val="0"/>
      <w:autoSpaceDE w:val="0"/>
      <w:autoSpaceDN w:val="0"/>
      <w:adjustRightInd w:val="0"/>
    </w:pPr>
    <w:rPr>
      <w:rFonts w:ascii="Courier New" w:hAnsi="Courier New" w:cs="Courier New"/>
    </w:rPr>
  </w:style>
  <w:style w:type="paragraph" w:customStyle="1" w:styleId="15">
    <w:name w:val="марк список 1"/>
    <w:basedOn w:val="a"/>
    <w:rsid w:val="00C45ED0"/>
    <w:pPr>
      <w:tabs>
        <w:tab w:val="left" w:pos="360"/>
      </w:tabs>
      <w:spacing w:before="120" w:after="120"/>
      <w:jc w:val="both"/>
    </w:pPr>
    <w:rPr>
      <w:sz w:val="24"/>
      <w:lang w:eastAsia="ar-SA"/>
    </w:rPr>
  </w:style>
  <w:style w:type="paragraph" w:customStyle="1" w:styleId="af5">
    <w:name w:val="Содержимое таблицы"/>
    <w:basedOn w:val="a"/>
    <w:rsid w:val="00C45ED0"/>
    <w:pPr>
      <w:suppressLineNumbers/>
      <w:suppressAutoHyphens/>
    </w:pPr>
    <w:rPr>
      <w:sz w:val="24"/>
      <w:szCs w:val="24"/>
      <w:lang w:eastAsia="ar-SA"/>
    </w:rPr>
  </w:style>
  <w:style w:type="character" w:customStyle="1" w:styleId="af6">
    <w:name w:val="Цветовое выделение"/>
    <w:rsid w:val="00C45ED0"/>
    <w:rPr>
      <w:b/>
      <w:bCs/>
      <w:color w:val="000080"/>
      <w:sz w:val="20"/>
      <w:szCs w:val="20"/>
    </w:rPr>
  </w:style>
  <w:style w:type="paragraph" w:customStyle="1" w:styleId="af7">
    <w:name w:val="Таблицы (моноширинный)"/>
    <w:basedOn w:val="a"/>
    <w:next w:val="a"/>
    <w:rsid w:val="00C45ED0"/>
    <w:pPr>
      <w:widowControl w:val="0"/>
      <w:suppressAutoHyphens/>
      <w:autoSpaceDE w:val="0"/>
      <w:jc w:val="both"/>
    </w:pPr>
    <w:rPr>
      <w:rFonts w:ascii="Courier New" w:hAnsi="Courier New" w:cs="Courier New"/>
      <w:lang w:eastAsia="ar-SA"/>
    </w:rPr>
  </w:style>
  <w:style w:type="paragraph" w:customStyle="1" w:styleId="210">
    <w:name w:val="Основной текст с отступом 21"/>
    <w:basedOn w:val="a"/>
    <w:rsid w:val="00C45ED0"/>
    <w:pPr>
      <w:suppressAutoHyphens/>
      <w:ind w:left="708"/>
      <w:jc w:val="both"/>
    </w:pPr>
    <w:rPr>
      <w:sz w:val="24"/>
      <w:szCs w:val="24"/>
      <w:lang w:eastAsia="ar-SA"/>
    </w:rPr>
  </w:style>
  <w:style w:type="paragraph" w:styleId="HTML">
    <w:name w:val="HTML Preformatted"/>
    <w:aliases w:val=" Знак,Знак Знак2 Знак Знак Знак,Знак Знак2 Знак Знак,Знак Знак2"/>
    <w:basedOn w:val="a"/>
    <w:link w:val="HTML0"/>
    <w:rsid w:val="000E0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aliases w:val=" Знак Знак,Знак Знак2 Знак Знак Знак Знак,Знак Знак2 Знак Знак Знак1,Знак Знак2 Знак"/>
    <w:link w:val="HTML"/>
    <w:rsid w:val="000E0C77"/>
    <w:rPr>
      <w:rFonts w:ascii="Courier New" w:hAnsi="Courier New" w:cs="Courier New"/>
      <w:lang w:val="ru-RU" w:eastAsia="ru-RU" w:bidi="ar-SA"/>
    </w:rPr>
  </w:style>
  <w:style w:type="paragraph" w:styleId="af8">
    <w:name w:val="No Spacing"/>
    <w:qFormat/>
    <w:rsid w:val="000E0C77"/>
    <w:rPr>
      <w:rFonts w:ascii="Calibri" w:hAnsi="Calibri"/>
      <w:sz w:val="22"/>
      <w:szCs w:val="22"/>
    </w:rPr>
  </w:style>
  <w:style w:type="paragraph" w:customStyle="1" w:styleId="16">
    <w:name w:val="1 Знак"/>
    <w:basedOn w:val="a"/>
    <w:rsid w:val="00C847D6"/>
    <w:pPr>
      <w:spacing w:before="100" w:beforeAutospacing="1" w:after="100" w:afterAutospacing="1"/>
    </w:pPr>
    <w:rPr>
      <w:rFonts w:ascii="Tahoma" w:hAnsi="Tahoma"/>
      <w:lang w:val="en-US" w:eastAsia="en-US"/>
    </w:rPr>
  </w:style>
  <w:style w:type="paragraph" w:customStyle="1" w:styleId="110">
    <w:name w:val="1 Знак Знак Знак1"/>
    <w:basedOn w:val="a"/>
    <w:rsid w:val="00C847D6"/>
    <w:pPr>
      <w:spacing w:before="100" w:beforeAutospacing="1" w:after="100" w:afterAutospacing="1"/>
    </w:pPr>
    <w:rPr>
      <w:rFonts w:ascii="Tahoma" w:hAnsi="Tahoma"/>
      <w:lang w:val="en-US" w:eastAsia="en-US"/>
    </w:rPr>
  </w:style>
  <w:style w:type="paragraph" w:customStyle="1" w:styleId="af9">
    <w:name w:val="НАЧАЛЬНИКУ ЦЕХА СВЯЗИ"/>
    <w:rsid w:val="00C847D6"/>
    <w:rPr>
      <w:sz w:val="24"/>
      <w:szCs w:val="24"/>
    </w:rPr>
  </w:style>
  <w:style w:type="paragraph" w:styleId="17">
    <w:name w:val="toc 1"/>
    <w:basedOn w:val="a"/>
    <w:next w:val="a"/>
    <w:autoRedefine/>
    <w:semiHidden/>
    <w:rsid w:val="00C847D6"/>
    <w:rPr>
      <w:sz w:val="28"/>
      <w:szCs w:val="28"/>
    </w:rPr>
  </w:style>
  <w:style w:type="paragraph" w:styleId="afa">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
    <w:link w:val="afb"/>
    <w:rsid w:val="00C847D6"/>
  </w:style>
  <w:style w:type="paragraph" w:customStyle="1" w:styleId="afc">
    <w:name w:val="Комментарий"/>
    <w:basedOn w:val="a"/>
    <w:next w:val="a"/>
    <w:rsid w:val="00C847D6"/>
    <w:pPr>
      <w:widowControl w:val="0"/>
      <w:autoSpaceDE w:val="0"/>
      <w:autoSpaceDN w:val="0"/>
      <w:adjustRightInd w:val="0"/>
      <w:ind w:left="170"/>
      <w:jc w:val="both"/>
    </w:pPr>
    <w:rPr>
      <w:rFonts w:ascii="Arial" w:hAnsi="Arial"/>
      <w:i/>
      <w:iCs/>
      <w:color w:val="800080"/>
    </w:rPr>
  </w:style>
  <w:style w:type="paragraph" w:customStyle="1" w:styleId="18">
    <w:name w:val="Знак Знак Знак1 Знак"/>
    <w:basedOn w:val="a"/>
    <w:rsid w:val="00C847D6"/>
    <w:pPr>
      <w:widowControl w:val="0"/>
      <w:adjustRightInd w:val="0"/>
      <w:spacing w:after="160" w:line="240" w:lineRule="exact"/>
      <w:jc w:val="right"/>
    </w:pPr>
    <w:rPr>
      <w:lang w:val="en-GB" w:eastAsia="en-US"/>
    </w:rPr>
  </w:style>
  <w:style w:type="paragraph" w:customStyle="1" w:styleId="-">
    <w:name w:val="Отделу социально-экономического"/>
    <w:rsid w:val="00C847D6"/>
  </w:style>
  <w:style w:type="paragraph" w:styleId="afd">
    <w:name w:val="List Paragraph"/>
    <w:basedOn w:val="a"/>
    <w:qFormat/>
    <w:rsid w:val="00C847D6"/>
    <w:pPr>
      <w:spacing w:after="200" w:line="276" w:lineRule="auto"/>
      <w:ind w:left="720"/>
      <w:contextualSpacing/>
    </w:pPr>
    <w:rPr>
      <w:rFonts w:ascii="Calibri" w:eastAsia="Calibri" w:hAnsi="Calibri"/>
      <w:sz w:val="22"/>
      <w:szCs w:val="22"/>
      <w:lang w:eastAsia="en-US"/>
    </w:rPr>
  </w:style>
  <w:style w:type="character" w:styleId="afe">
    <w:name w:val="footnote reference"/>
    <w:aliases w:val="Знак сноски 1,Знак сноски-FN,Ciae niinee-FN,Referencia nota al pie"/>
    <w:rsid w:val="00C847D6"/>
    <w:rPr>
      <w:rFonts w:cs="Times New Roman"/>
      <w:vertAlign w:val="superscript"/>
    </w:rPr>
  </w:style>
  <w:style w:type="paragraph" w:customStyle="1" w:styleId="19">
    <w:name w:val="Абзац списка1"/>
    <w:basedOn w:val="a"/>
    <w:rsid w:val="00D94C69"/>
    <w:pPr>
      <w:spacing w:after="200" w:line="276" w:lineRule="auto"/>
      <w:ind w:left="720"/>
    </w:pPr>
    <w:rPr>
      <w:rFonts w:ascii="Calibri" w:hAnsi="Calibri"/>
      <w:sz w:val="22"/>
      <w:szCs w:val="22"/>
      <w:lang w:eastAsia="en-US"/>
    </w:rPr>
  </w:style>
  <w:style w:type="paragraph" w:customStyle="1" w:styleId="1a">
    <w:name w:val="Текст выноски1"/>
    <w:basedOn w:val="a"/>
    <w:rsid w:val="00365169"/>
    <w:pPr>
      <w:overflowPunct w:val="0"/>
      <w:autoSpaceDE w:val="0"/>
      <w:autoSpaceDN w:val="0"/>
      <w:adjustRightInd w:val="0"/>
      <w:textAlignment w:val="baseline"/>
    </w:pPr>
    <w:rPr>
      <w:rFonts w:ascii="Tahoma" w:hAnsi="Tahoma"/>
      <w:sz w:val="16"/>
    </w:rPr>
  </w:style>
  <w:style w:type="character" w:customStyle="1" w:styleId="34">
    <w:name w:val="Основной текст 3 Знак"/>
    <w:link w:val="33"/>
    <w:rsid w:val="00365169"/>
    <w:rPr>
      <w:sz w:val="24"/>
      <w:lang w:val="ru-RU" w:eastAsia="ru-RU" w:bidi="ar-SA"/>
    </w:rPr>
  </w:style>
  <w:style w:type="paragraph" w:styleId="aff">
    <w:name w:val="Title"/>
    <w:basedOn w:val="a"/>
    <w:next w:val="aa"/>
    <w:rsid w:val="00365169"/>
    <w:pPr>
      <w:keepNext/>
      <w:widowControl w:val="0"/>
      <w:suppressAutoHyphens/>
      <w:spacing w:before="240" w:after="120"/>
    </w:pPr>
    <w:rPr>
      <w:rFonts w:ascii="Arial" w:hAnsi="Arial" w:cs="Arial"/>
      <w:kern w:val="1"/>
      <w:sz w:val="28"/>
      <w:szCs w:val="28"/>
      <w:lang w:eastAsia="ar-SA"/>
    </w:rPr>
  </w:style>
  <w:style w:type="paragraph" w:customStyle="1" w:styleId="ConsTitle">
    <w:name w:val="ConsTitle"/>
    <w:rsid w:val="00365169"/>
    <w:pPr>
      <w:widowControl w:val="0"/>
      <w:suppressAutoHyphens/>
      <w:autoSpaceDE w:val="0"/>
      <w:ind w:right="19772"/>
    </w:pPr>
    <w:rPr>
      <w:rFonts w:ascii="Arial" w:eastAsia="Arial" w:hAnsi="Arial" w:cs="Arial"/>
      <w:b/>
      <w:bCs/>
      <w:sz w:val="16"/>
      <w:szCs w:val="16"/>
      <w:lang w:eastAsia="ar-SA"/>
    </w:rPr>
  </w:style>
  <w:style w:type="paragraph" w:customStyle="1" w:styleId="Style1">
    <w:name w:val="Style1"/>
    <w:basedOn w:val="a"/>
    <w:rsid w:val="00365169"/>
    <w:pPr>
      <w:widowControl w:val="0"/>
      <w:autoSpaceDE w:val="0"/>
      <w:autoSpaceDN w:val="0"/>
      <w:adjustRightInd w:val="0"/>
      <w:spacing w:line="322" w:lineRule="exact"/>
      <w:jc w:val="center"/>
    </w:pPr>
    <w:rPr>
      <w:sz w:val="24"/>
      <w:szCs w:val="24"/>
    </w:rPr>
  </w:style>
  <w:style w:type="paragraph" w:customStyle="1" w:styleId="Style2">
    <w:name w:val="Style2"/>
    <w:basedOn w:val="a"/>
    <w:rsid w:val="00365169"/>
    <w:pPr>
      <w:widowControl w:val="0"/>
      <w:autoSpaceDE w:val="0"/>
      <w:autoSpaceDN w:val="0"/>
      <w:adjustRightInd w:val="0"/>
    </w:pPr>
    <w:rPr>
      <w:sz w:val="24"/>
      <w:szCs w:val="24"/>
    </w:rPr>
  </w:style>
  <w:style w:type="paragraph" w:customStyle="1" w:styleId="Style3">
    <w:name w:val="Style3"/>
    <w:basedOn w:val="a"/>
    <w:rsid w:val="00365169"/>
    <w:pPr>
      <w:widowControl w:val="0"/>
      <w:autoSpaceDE w:val="0"/>
      <w:autoSpaceDN w:val="0"/>
      <w:adjustRightInd w:val="0"/>
      <w:spacing w:line="274" w:lineRule="exact"/>
      <w:jc w:val="both"/>
    </w:pPr>
    <w:rPr>
      <w:sz w:val="24"/>
      <w:szCs w:val="24"/>
    </w:rPr>
  </w:style>
  <w:style w:type="paragraph" w:customStyle="1" w:styleId="Style4">
    <w:name w:val="Style4"/>
    <w:basedOn w:val="a"/>
    <w:rsid w:val="00365169"/>
    <w:pPr>
      <w:widowControl w:val="0"/>
      <w:autoSpaceDE w:val="0"/>
      <w:autoSpaceDN w:val="0"/>
      <w:adjustRightInd w:val="0"/>
      <w:jc w:val="center"/>
    </w:pPr>
    <w:rPr>
      <w:sz w:val="24"/>
      <w:szCs w:val="24"/>
    </w:rPr>
  </w:style>
  <w:style w:type="paragraph" w:customStyle="1" w:styleId="Style5">
    <w:name w:val="Style5"/>
    <w:basedOn w:val="a"/>
    <w:rsid w:val="00365169"/>
    <w:pPr>
      <w:widowControl w:val="0"/>
      <w:autoSpaceDE w:val="0"/>
      <w:autoSpaceDN w:val="0"/>
      <w:adjustRightInd w:val="0"/>
    </w:pPr>
    <w:rPr>
      <w:sz w:val="24"/>
      <w:szCs w:val="24"/>
    </w:rPr>
  </w:style>
  <w:style w:type="paragraph" w:customStyle="1" w:styleId="Style6">
    <w:name w:val="Style6"/>
    <w:basedOn w:val="a"/>
    <w:rsid w:val="00365169"/>
    <w:pPr>
      <w:widowControl w:val="0"/>
      <w:autoSpaceDE w:val="0"/>
      <w:autoSpaceDN w:val="0"/>
      <w:adjustRightInd w:val="0"/>
      <w:spacing w:line="322" w:lineRule="exact"/>
    </w:pPr>
    <w:rPr>
      <w:sz w:val="24"/>
      <w:szCs w:val="24"/>
    </w:rPr>
  </w:style>
  <w:style w:type="paragraph" w:customStyle="1" w:styleId="Style7">
    <w:name w:val="Style7"/>
    <w:basedOn w:val="a"/>
    <w:rsid w:val="00365169"/>
    <w:pPr>
      <w:widowControl w:val="0"/>
      <w:autoSpaceDE w:val="0"/>
      <w:autoSpaceDN w:val="0"/>
      <w:adjustRightInd w:val="0"/>
      <w:spacing w:line="322" w:lineRule="exact"/>
    </w:pPr>
    <w:rPr>
      <w:sz w:val="24"/>
      <w:szCs w:val="24"/>
    </w:rPr>
  </w:style>
  <w:style w:type="paragraph" w:customStyle="1" w:styleId="Style10">
    <w:name w:val="Style10"/>
    <w:basedOn w:val="a"/>
    <w:rsid w:val="00365169"/>
    <w:pPr>
      <w:widowControl w:val="0"/>
      <w:autoSpaceDE w:val="0"/>
      <w:autoSpaceDN w:val="0"/>
      <w:adjustRightInd w:val="0"/>
      <w:spacing w:line="274" w:lineRule="exact"/>
      <w:jc w:val="both"/>
    </w:pPr>
    <w:rPr>
      <w:sz w:val="24"/>
      <w:szCs w:val="24"/>
    </w:rPr>
  </w:style>
  <w:style w:type="paragraph" w:customStyle="1" w:styleId="Style15">
    <w:name w:val="Style15"/>
    <w:basedOn w:val="a"/>
    <w:rsid w:val="00365169"/>
    <w:pPr>
      <w:widowControl w:val="0"/>
      <w:autoSpaceDE w:val="0"/>
      <w:autoSpaceDN w:val="0"/>
      <w:adjustRightInd w:val="0"/>
      <w:jc w:val="center"/>
    </w:pPr>
    <w:rPr>
      <w:sz w:val="24"/>
      <w:szCs w:val="24"/>
    </w:rPr>
  </w:style>
  <w:style w:type="paragraph" w:customStyle="1" w:styleId="Style19">
    <w:name w:val="Style19"/>
    <w:basedOn w:val="a"/>
    <w:rsid w:val="00365169"/>
    <w:pPr>
      <w:widowControl w:val="0"/>
      <w:autoSpaceDE w:val="0"/>
      <w:autoSpaceDN w:val="0"/>
      <w:adjustRightInd w:val="0"/>
      <w:spacing w:line="326" w:lineRule="exact"/>
      <w:jc w:val="both"/>
    </w:pPr>
    <w:rPr>
      <w:sz w:val="24"/>
      <w:szCs w:val="24"/>
    </w:rPr>
  </w:style>
  <w:style w:type="paragraph" w:customStyle="1" w:styleId="Style20">
    <w:name w:val="Style20"/>
    <w:basedOn w:val="a"/>
    <w:rsid w:val="00365169"/>
    <w:pPr>
      <w:widowControl w:val="0"/>
      <w:autoSpaceDE w:val="0"/>
      <w:autoSpaceDN w:val="0"/>
      <w:adjustRightInd w:val="0"/>
      <w:spacing w:line="322" w:lineRule="exact"/>
    </w:pPr>
    <w:rPr>
      <w:sz w:val="24"/>
      <w:szCs w:val="24"/>
    </w:rPr>
  </w:style>
  <w:style w:type="character" w:customStyle="1" w:styleId="FontStyle23">
    <w:name w:val="Font Style23"/>
    <w:rsid w:val="00365169"/>
    <w:rPr>
      <w:rFonts w:ascii="Times New Roman" w:hAnsi="Times New Roman" w:cs="Times New Roman"/>
      <w:b/>
      <w:bCs/>
      <w:color w:val="000000"/>
      <w:spacing w:val="30"/>
      <w:sz w:val="34"/>
      <w:szCs w:val="34"/>
    </w:rPr>
  </w:style>
  <w:style w:type="character" w:customStyle="1" w:styleId="FontStyle26">
    <w:name w:val="Font Style26"/>
    <w:rsid w:val="00365169"/>
    <w:rPr>
      <w:rFonts w:ascii="Times New Roman" w:hAnsi="Times New Roman" w:cs="Times New Roman"/>
      <w:color w:val="000000"/>
      <w:sz w:val="26"/>
      <w:szCs w:val="26"/>
    </w:rPr>
  </w:style>
  <w:style w:type="character" w:customStyle="1" w:styleId="FontStyle27">
    <w:name w:val="Font Style27"/>
    <w:rsid w:val="00365169"/>
    <w:rPr>
      <w:rFonts w:ascii="Times New Roman" w:hAnsi="Times New Roman" w:cs="Times New Roman"/>
      <w:color w:val="000000"/>
      <w:sz w:val="22"/>
      <w:szCs w:val="22"/>
    </w:rPr>
  </w:style>
  <w:style w:type="character" w:customStyle="1" w:styleId="FontStyle31">
    <w:name w:val="Font Style31"/>
    <w:rsid w:val="00365169"/>
    <w:rPr>
      <w:rFonts w:ascii="Times New Roman" w:hAnsi="Times New Roman" w:cs="Times New Roman"/>
      <w:color w:val="000000"/>
      <w:sz w:val="26"/>
      <w:szCs w:val="26"/>
    </w:rPr>
  </w:style>
  <w:style w:type="paragraph" w:customStyle="1" w:styleId="1b">
    <w:name w:val="Основной текст с отступом1"/>
    <w:basedOn w:val="a"/>
    <w:rsid w:val="00365169"/>
    <w:pPr>
      <w:spacing w:after="120"/>
      <w:ind w:left="283"/>
    </w:pPr>
    <w:rPr>
      <w:sz w:val="24"/>
      <w:szCs w:val="24"/>
    </w:rPr>
  </w:style>
  <w:style w:type="paragraph" w:customStyle="1" w:styleId="ConsNonformat">
    <w:name w:val="ConsNonformat"/>
    <w:rsid w:val="00365169"/>
    <w:pPr>
      <w:widowControl w:val="0"/>
      <w:autoSpaceDE w:val="0"/>
      <w:autoSpaceDN w:val="0"/>
      <w:adjustRightInd w:val="0"/>
      <w:ind w:right="19772"/>
    </w:pPr>
    <w:rPr>
      <w:rFonts w:ascii="Courier New" w:hAnsi="Courier New" w:cs="Courier New"/>
    </w:rPr>
  </w:style>
  <w:style w:type="paragraph" w:customStyle="1" w:styleId="ConsPlusCell">
    <w:name w:val="ConsPlusCell"/>
    <w:rsid w:val="00365169"/>
    <w:pPr>
      <w:widowControl w:val="0"/>
      <w:autoSpaceDE w:val="0"/>
      <w:autoSpaceDN w:val="0"/>
      <w:adjustRightInd w:val="0"/>
    </w:pPr>
    <w:rPr>
      <w:rFonts w:ascii="Arial" w:hAnsi="Arial" w:cs="Arial"/>
    </w:rPr>
  </w:style>
  <w:style w:type="paragraph" w:customStyle="1" w:styleId="1c">
    <w:name w:val="Знак1"/>
    <w:basedOn w:val="a"/>
    <w:rsid w:val="00365169"/>
    <w:pPr>
      <w:spacing w:before="100" w:beforeAutospacing="1" w:after="100" w:afterAutospacing="1"/>
    </w:pPr>
    <w:rPr>
      <w:rFonts w:ascii="Tahoma" w:hAnsi="Tahoma"/>
      <w:lang w:val="en-US" w:eastAsia="en-US"/>
    </w:rPr>
  </w:style>
  <w:style w:type="character" w:customStyle="1" w:styleId="apple-style-span">
    <w:name w:val="apple-style-span"/>
    <w:basedOn w:val="a0"/>
    <w:rsid w:val="003769DC"/>
  </w:style>
  <w:style w:type="paragraph" w:customStyle="1" w:styleId="tekstob">
    <w:name w:val="tekstob"/>
    <w:basedOn w:val="a"/>
    <w:rsid w:val="00534D5C"/>
    <w:pPr>
      <w:spacing w:before="100" w:beforeAutospacing="1" w:after="100" w:afterAutospacing="1"/>
    </w:pPr>
    <w:rPr>
      <w:sz w:val="24"/>
      <w:szCs w:val="24"/>
    </w:rPr>
  </w:style>
  <w:style w:type="paragraph" w:customStyle="1" w:styleId="1d">
    <w:name w:val="Без интервала1"/>
    <w:rsid w:val="001E188C"/>
    <w:pPr>
      <w:suppressAutoHyphens/>
      <w:spacing w:line="100" w:lineRule="atLeast"/>
    </w:pPr>
    <w:rPr>
      <w:rFonts w:ascii="Calibri" w:eastAsia="Arial Unicode MS" w:hAnsi="Calibri"/>
      <w:kern w:val="2"/>
      <w:sz w:val="22"/>
      <w:szCs w:val="22"/>
      <w:lang w:eastAsia="ar-SA"/>
    </w:rPr>
  </w:style>
  <w:style w:type="paragraph" w:customStyle="1" w:styleId="1e">
    <w:name w:val="1 Знак Знак Знак Знак Знак Знак"/>
    <w:basedOn w:val="a"/>
    <w:rsid w:val="002D73D6"/>
    <w:pPr>
      <w:spacing w:before="100" w:beforeAutospacing="1" w:after="100" w:afterAutospacing="1"/>
    </w:pPr>
    <w:rPr>
      <w:rFonts w:ascii="Tahoma" w:hAnsi="Tahoma"/>
      <w:lang w:val="en-US" w:eastAsia="en-US"/>
    </w:rPr>
  </w:style>
  <w:style w:type="character" w:customStyle="1" w:styleId="a6">
    <w:name w:val="Нижний колонтитул Знак"/>
    <w:link w:val="a5"/>
    <w:rsid w:val="00202501"/>
  </w:style>
  <w:style w:type="character" w:customStyle="1" w:styleId="a4">
    <w:name w:val="Верхний колонтитул Знак"/>
    <w:link w:val="a3"/>
    <w:uiPriority w:val="99"/>
    <w:rsid w:val="00215982"/>
  </w:style>
  <w:style w:type="paragraph" w:customStyle="1" w:styleId="aff0">
    <w:name w:val="Прижатый влево"/>
    <w:basedOn w:val="a"/>
    <w:next w:val="a"/>
    <w:rsid w:val="00655B0A"/>
    <w:pPr>
      <w:widowControl w:val="0"/>
      <w:autoSpaceDE w:val="0"/>
      <w:autoSpaceDN w:val="0"/>
      <w:adjustRightInd w:val="0"/>
    </w:pPr>
    <w:rPr>
      <w:rFonts w:ascii="Arial" w:eastAsia="Calibri" w:hAnsi="Arial" w:cs="Arial"/>
      <w:sz w:val="24"/>
      <w:szCs w:val="24"/>
    </w:rPr>
  </w:style>
  <w:style w:type="character" w:customStyle="1" w:styleId="apple-converted-space">
    <w:name w:val="apple-converted-space"/>
    <w:rsid w:val="00655B0A"/>
  </w:style>
  <w:style w:type="character" w:customStyle="1" w:styleId="af0">
    <w:name w:val="Название Знак"/>
    <w:link w:val="13"/>
    <w:rsid w:val="003944F7"/>
    <w:rPr>
      <w:sz w:val="24"/>
    </w:rPr>
  </w:style>
  <w:style w:type="paragraph" w:customStyle="1" w:styleId="western">
    <w:name w:val="western"/>
    <w:basedOn w:val="a"/>
    <w:rsid w:val="00DE4605"/>
    <w:pPr>
      <w:spacing w:before="100" w:beforeAutospacing="1" w:after="100" w:afterAutospacing="1"/>
    </w:pPr>
    <w:rPr>
      <w:sz w:val="24"/>
      <w:szCs w:val="24"/>
    </w:rPr>
  </w:style>
  <w:style w:type="character" w:customStyle="1" w:styleId="10">
    <w:name w:val="Заголовок 1 Знак"/>
    <w:link w:val="1"/>
    <w:rsid w:val="001C6BDB"/>
    <w:rPr>
      <w:rFonts w:ascii="Arial" w:hAnsi="Arial"/>
      <w:b/>
      <w:kern w:val="28"/>
      <w:sz w:val="28"/>
    </w:rPr>
  </w:style>
  <w:style w:type="character" w:customStyle="1" w:styleId="20">
    <w:name w:val="Заголовок 2 Знак"/>
    <w:link w:val="2"/>
    <w:rsid w:val="001C6BDB"/>
    <w:rPr>
      <w:rFonts w:ascii="Arial" w:hAnsi="Arial"/>
      <w:b/>
      <w:i/>
      <w:sz w:val="24"/>
    </w:rPr>
  </w:style>
  <w:style w:type="character" w:customStyle="1" w:styleId="30">
    <w:name w:val="Заголовок 3 Знак"/>
    <w:link w:val="3"/>
    <w:rsid w:val="001C6BDB"/>
    <w:rPr>
      <w:b/>
      <w:sz w:val="24"/>
    </w:rPr>
  </w:style>
  <w:style w:type="character" w:customStyle="1" w:styleId="40">
    <w:name w:val="Заголовок 4 Знак"/>
    <w:link w:val="4"/>
    <w:rsid w:val="001C6BDB"/>
    <w:rPr>
      <w:b/>
    </w:rPr>
  </w:style>
  <w:style w:type="character" w:customStyle="1" w:styleId="50">
    <w:name w:val="Заголовок 5 Знак"/>
    <w:link w:val="5"/>
    <w:rsid w:val="001C6BDB"/>
    <w:rPr>
      <w:sz w:val="32"/>
    </w:rPr>
  </w:style>
  <w:style w:type="character" w:customStyle="1" w:styleId="60">
    <w:name w:val="Заголовок 6 Знак"/>
    <w:link w:val="6"/>
    <w:rsid w:val="001C6BDB"/>
    <w:rPr>
      <w:b/>
      <w:sz w:val="48"/>
    </w:rPr>
  </w:style>
  <w:style w:type="character" w:customStyle="1" w:styleId="70">
    <w:name w:val="Заголовок 7 Знак"/>
    <w:link w:val="7"/>
    <w:rsid w:val="001C6BDB"/>
    <w:rPr>
      <w:sz w:val="24"/>
    </w:rPr>
  </w:style>
  <w:style w:type="character" w:customStyle="1" w:styleId="80">
    <w:name w:val="Заголовок 8 Знак"/>
    <w:link w:val="8"/>
    <w:rsid w:val="001C6BDB"/>
    <w:rPr>
      <w:sz w:val="24"/>
    </w:rPr>
  </w:style>
  <w:style w:type="character" w:customStyle="1" w:styleId="90">
    <w:name w:val="Заголовок 9 Знак"/>
    <w:link w:val="9"/>
    <w:rsid w:val="001C6BDB"/>
    <w:rPr>
      <w:rFonts w:ascii="Arial" w:hAnsi="Arial" w:cs="Arial"/>
      <w:sz w:val="22"/>
      <w:szCs w:val="22"/>
    </w:rPr>
  </w:style>
  <w:style w:type="character" w:customStyle="1" w:styleId="32">
    <w:name w:val="Основной текст с отступом 3 Знак"/>
    <w:link w:val="31"/>
    <w:rsid w:val="001C6BDB"/>
    <w:rPr>
      <w:sz w:val="24"/>
    </w:rPr>
  </w:style>
  <w:style w:type="character" w:customStyle="1" w:styleId="a9">
    <w:name w:val="Основной текст с отступом Знак"/>
    <w:link w:val="a8"/>
    <w:rsid w:val="001C6BDB"/>
    <w:rPr>
      <w:sz w:val="24"/>
    </w:rPr>
  </w:style>
  <w:style w:type="character" w:customStyle="1" w:styleId="22">
    <w:name w:val="Основной текст с отступом 2 Знак"/>
    <w:link w:val="21"/>
    <w:rsid w:val="001C6BDB"/>
    <w:rPr>
      <w:sz w:val="24"/>
    </w:rPr>
  </w:style>
  <w:style w:type="character" w:customStyle="1" w:styleId="aff1">
    <w:name w:val="Основной текст Знак"/>
    <w:aliases w:val=" Знак Знак1, Знак Знак Знак Знак Знак Знак, Знак Знак Знак Знак Знак1"/>
    <w:rsid w:val="001C6BDB"/>
    <w:rPr>
      <w:sz w:val="24"/>
    </w:rPr>
  </w:style>
  <w:style w:type="character" w:customStyle="1" w:styleId="25">
    <w:name w:val="Основной текст 2 Знак"/>
    <w:link w:val="24"/>
    <w:rsid w:val="001C6BDB"/>
    <w:rPr>
      <w:iCs/>
      <w:sz w:val="24"/>
    </w:rPr>
  </w:style>
  <w:style w:type="character" w:customStyle="1" w:styleId="ad">
    <w:name w:val="Текст Знак"/>
    <w:link w:val="ac"/>
    <w:rsid w:val="001C6BDB"/>
    <w:rPr>
      <w:rFonts w:ascii="Courier New" w:hAnsi="Courier New" w:cs="Courier New"/>
    </w:rPr>
  </w:style>
  <w:style w:type="character" w:customStyle="1" w:styleId="afb">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link w:val="afa"/>
    <w:rsid w:val="001C6BDB"/>
  </w:style>
  <w:style w:type="paragraph" w:customStyle="1" w:styleId="Style21">
    <w:name w:val="Style 2"/>
    <w:basedOn w:val="a"/>
    <w:rsid w:val="001C6BDB"/>
    <w:pPr>
      <w:widowControl w:val="0"/>
      <w:ind w:firstLine="720"/>
      <w:jc w:val="both"/>
    </w:pPr>
    <w:rPr>
      <w:noProof/>
      <w:color w:val="000000"/>
    </w:rPr>
  </w:style>
  <w:style w:type="paragraph" w:customStyle="1" w:styleId="111">
    <w:name w:val="1 Знак Знак Знак1 Знак Знак Знак"/>
    <w:basedOn w:val="a"/>
    <w:rsid w:val="001C6BDB"/>
    <w:pPr>
      <w:spacing w:before="100" w:beforeAutospacing="1" w:after="100" w:afterAutospacing="1"/>
    </w:pPr>
    <w:rPr>
      <w:rFonts w:ascii="Tahoma" w:hAnsi="Tahoma"/>
      <w:lang w:val="en-US" w:eastAsia="en-US"/>
    </w:rPr>
  </w:style>
  <w:style w:type="table" w:styleId="1f">
    <w:name w:val="Table Grid 1"/>
    <w:basedOn w:val="a1"/>
    <w:rsid w:val="001C6BD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consplustitle0">
    <w:name w:val="consplustitle"/>
    <w:basedOn w:val="a"/>
    <w:rsid w:val="001C6BDB"/>
    <w:pPr>
      <w:spacing w:before="100" w:beforeAutospacing="1" w:after="100" w:afterAutospacing="1"/>
    </w:pPr>
    <w:rPr>
      <w:sz w:val="24"/>
      <w:szCs w:val="24"/>
    </w:rPr>
  </w:style>
  <w:style w:type="character" w:customStyle="1" w:styleId="Absatz-Standardschriftart">
    <w:name w:val="Absatz-Standardschriftart"/>
    <w:rsid w:val="001C6BDB"/>
  </w:style>
  <w:style w:type="character" w:customStyle="1" w:styleId="WW-Absatz-Standardschriftart">
    <w:name w:val="WW-Absatz-Standardschriftart"/>
    <w:rsid w:val="001C6BDB"/>
  </w:style>
  <w:style w:type="character" w:customStyle="1" w:styleId="WW-Absatz-Standardschriftart1">
    <w:name w:val="WW-Absatz-Standardschriftart1"/>
    <w:rsid w:val="001C6BDB"/>
  </w:style>
  <w:style w:type="character" w:customStyle="1" w:styleId="WW-Absatz-Standardschriftart11">
    <w:name w:val="WW-Absatz-Standardschriftart11"/>
    <w:rsid w:val="001C6BDB"/>
  </w:style>
  <w:style w:type="character" w:customStyle="1" w:styleId="WW8Num4z0">
    <w:name w:val="WW8Num4z0"/>
    <w:rsid w:val="001C6BDB"/>
    <w:rPr>
      <w:rFonts w:ascii="Times New Roman" w:eastAsia="Times New Roman" w:hAnsi="Times New Roman" w:cs="Times New Roman"/>
    </w:rPr>
  </w:style>
  <w:style w:type="character" w:customStyle="1" w:styleId="WW8Num4z1">
    <w:name w:val="WW8Num4z1"/>
    <w:rsid w:val="001C6BDB"/>
    <w:rPr>
      <w:rFonts w:ascii="Courier New" w:hAnsi="Courier New"/>
    </w:rPr>
  </w:style>
  <w:style w:type="character" w:customStyle="1" w:styleId="WW8Num4z2">
    <w:name w:val="WW8Num4z2"/>
    <w:rsid w:val="001C6BDB"/>
    <w:rPr>
      <w:rFonts w:ascii="Wingdings" w:hAnsi="Wingdings"/>
    </w:rPr>
  </w:style>
  <w:style w:type="character" w:customStyle="1" w:styleId="WW8Num4z3">
    <w:name w:val="WW8Num4z3"/>
    <w:rsid w:val="001C6BDB"/>
    <w:rPr>
      <w:rFonts w:ascii="Symbol" w:hAnsi="Symbol"/>
    </w:rPr>
  </w:style>
  <w:style w:type="character" w:customStyle="1" w:styleId="WW8Num5z0">
    <w:name w:val="WW8Num5z0"/>
    <w:rsid w:val="001C6BDB"/>
    <w:rPr>
      <w:rFonts w:ascii="Symbol" w:hAnsi="Symbol"/>
    </w:rPr>
  </w:style>
  <w:style w:type="character" w:customStyle="1" w:styleId="WW8Num5z1">
    <w:name w:val="WW8Num5z1"/>
    <w:rsid w:val="001C6BDB"/>
    <w:rPr>
      <w:rFonts w:ascii="Courier New" w:hAnsi="Courier New" w:cs="Courier New"/>
    </w:rPr>
  </w:style>
  <w:style w:type="character" w:customStyle="1" w:styleId="WW8Num5z2">
    <w:name w:val="WW8Num5z2"/>
    <w:rsid w:val="001C6BDB"/>
    <w:rPr>
      <w:rFonts w:ascii="Wingdings" w:hAnsi="Wingdings"/>
    </w:rPr>
  </w:style>
  <w:style w:type="character" w:customStyle="1" w:styleId="WW8Num6z0">
    <w:name w:val="WW8Num6z0"/>
    <w:rsid w:val="001C6BDB"/>
    <w:rPr>
      <w:rFonts w:ascii="Times New Roman" w:eastAsia="Times New Roman" w:hAnsi="Times New Roman" w:cs="Times New Roman"/>
    </w:rPr>
  </w:style>
  <w:style w:type="character" w:customStyle="1" w:styleId="WW8Num6z1">
    <w:name w:val="WW8Num6z1"/>
    <w:rsid w:val="001C6BDB"/>
    <w:rPr>
      <w:rFonts w:ascii="Courier New" w:hAnsi="Courier New"/>
    </w:rPr>
  </w:style>
  <w:style w:type="character" w:customStyle="1" w:styleId="WW8Num6z2">
    <w:name w:val="WW8Num6z2"/>
    <w:rsid w:val="001C6BDB"/>
    <w:rPr>
      <w:rFonts w:ascii="Wingdings" w:hAnsi="Wingdings"/>
    </w:rPr>
  </w:style>
  <w:style w:type="character" w:customStyle="1" w:styleId="WW8Num6z3">
    <w:name w:val="WW8Num6z3"/>
    <w:rsid w:val="001C6BDB"/>
    <w:rPr>
      <w:rFonts w:ascii="Symbol" w:hAnsi="Symbol"/>
    </w:rPr>
  </w:style>
  <w:style w:type="character" w:customStyle="1" w:styleId="WW8Num9z0">
    <w:name w:val="WW8Num9z0"/>
    <w:rsid w:val="001C6BDB"/>
    <w:rPr>
      <w:rFonts w:ascii="Times New Roman" w:eastAsia="Times New Roman" w:hAnsi="Times New Roman" w:cs="Times New Roman"/>
    </w:rPr>
  </w:style>
  <w:style w:type="character" w:customStyle="1" w:styleId="WW8Num9z1">
    <w:name w:val="WW8Num9z1"/>
    <w:rsid w:val="001C6BDB"/>
    <w:rPr>
      <w:rFonts w:ascii="Courier New" w:hAnsi="Courier New"/>
    </w:rPr>
  </w:style>
  <w:style w:type="character" w:customStyle="1" w:styleId="WW8Num9z2">
    <w:name w:val="WW8Num9z2"/>
    <w:rsid w:val="001C6BDB"/>
    <w:rPr>
      <w:rFonts w:ascii="Wingdings" w:hAnsi="Wingdings"/>
    </w:rPr>
  </w:style>
  <w:style w:type="character" w:customStyle="1" w:styleId="WW8Num9z3">
    <w:name w:val="WW8Num9z3"/>
    <w:rsid w:val="001C6BDB"/>
    <w:rPr>
      <w:rFonts w:ascii="Symbol" w:hAnsi="Symbol"/>
    </w:rPr>
  </w:style>
  <w:style w:type="character" w:customStyle="1" w:styleId="WW8Num13z0">
    <w:name w:val="WW8Num13z0"/>
    <w:rsid w:val="001C6BDB"/>
    <w:rPr>
      <w:b w:val="0"/>
    </w:rPr>
  </w:style>
  <w:style w:type="character" w:customStyle="1" w:styleId="WW8Num32z0">
    <w:name w:val="WW8Num32z0"/>
    <w:rsid w:val="001C6BDB"/>
    <w:rPr>
      <w:rFonts w:ascii="Times New Roman" w:eastAsia="Times New Roman" w:hAnsi="Times New Roman" w:cs="Times New Roman"/>
    </w:rPr>
  </w:style>
  <w:style w:type="character" w:customStyle="1" w:styleId="WW8Num32z1">
    <w:name w:val="WW8Num32z1"/>
    <w:rsid w:val="001C6BDB"/>
    <w:rPr>
      <w:rFonts w:ascii="Courier New" w:hAnsi="Courier New"/>
    </w:rPr>
  </w:style>
  <w:style w:type="character" w:customStyle="1" w:styleId="WW8Num32z2">
    <w:name w:val="WW8Num32z2"/>
    <w:rsid w:val="001C6BDB"/>
    <w:rPr>
      <w:rFonts w:ascii="Wingdings" w:hAnsi="Wingdings"/>
    </w:rPr>
  </w:style>
  <w:style w:type="character" w:customStyle="1" w:styleId="WW8Num32z3">
    <w:name w:val="WW8Num32z3"/>
    <w:rsid w:val="001C6BDB"/>
    <w:rPr>
      <w:rFonts w:ascii="Symbol" w:hAnsi="Symbol"/>
    </w:rPr>
  </w:style>
  <w:style w:type="character" w:customStyle="1" w:styleId="WW8Num33z0">
    <w:name w:val="WW8Num33z0"/>
    <w:rsid w:val="001C6BDB"/>
    <w:rPr>
      <w:rFonts w:ascii="Symbol" w:hAnsi="Symbol"/>
    </w:rPr>
  </w:style>
  <w:style w:type="character" w:customStyle="1" w:styleId="WW8Num43z0">
    <w:name w:val="WW8Num43z0"/>
    <w:rsid w:val="001C6BDB"/>
    <w:rPr>
      <w:rFonts w:ascii="Times New Roman" w:eastAsia="Times New Roman" w:hAnsi="Times New Roman" w:cs="Times New Roman"/>
    </w:rPr>
  </w:style>
  <w:style w:type="character" w:customStyle="1" w:styleId="WW8Num43z1">
    <w:name w:val="WW8Num43z1"/>
    <w:rsid w:val="001C6BDB"/>
    <w:rPr>
      <w:rFonts w:ascii="Courier New" w:hAnsi="Courier New"/>
    </w:rPr>
  </w:style>
  <w:style w:type="character" w:customStyle="1" w:styleId="WW8Num43z2">
    <w:name w:val="WW8Num43z2"/>
    <w:rsid w:val="001C6BDB"/>
    <w:rPr>
      <w:rFonts w:ascii="Wingdings" w:hAnsi="Wingdings"/>
    </w:rPr>
  </w:style>
  <w:style w:type="character" w:customStyle="1" w:styleId="WW8Num43z3">
    <w:name w:val="WW8Num43z3"/>
    <w:rsid w:val="001C6BDB"/>
    <w:rPr>
      <w:rFonts w:ascii="Symbol" w:hAnsi="Symbol"/>
    </w:rPr>
  </w:style>
  <w:style w:type="character" w:customStyle="1" w:styleId="WW8NumSt44z0">
    <w:name w:val="WW8NumSt44z0"/>
    <w:rsid w:val="001C6BDB"/>
    <w:rPr>
      <w:rFonts w:ascii="Times New Roman" w:hAnsi="Times New Roman" w:cs="Times New Roman"/>
    </w:rPr>
  </w:style>
  <w:style w:type="character" w:customStyle="1" w:styleId="1f0">
    <w:name w:val="Основной шрифт абзаца1"/>
    <w:rsid w:val="001C6BDB"/>
  </w:style>
  <w:style w:type="character" w:customStyle="1" w:styleId="aff2">
    <w:name w:val="Символ нумерации"/>
    <w:rsid w:val="001C6BDB"/>
  </w:style>
  <w:style w:type="paragraph" w:styleId="aff3">
    <w:name w:val="List"/>
    <w:basedOn w:val="aa"/>
    <w:rsid w:val="001C6BDB"/>
    <w:pPr>
      <w:suppressAutoHyphens/>
      <w:spacing w:line="360" w:lineRule="auto"/>
    </w:pPr>
    <w:rPr>
      <w:rFonts w:cs="Tahoma"/>
      <w:sz w:val="28"/>
      <w:lang w:eastAsia="ar-SA"/>
    </w:rPr>
  </w:style>
  <w:style w:type="paragraph" w:customStyle="1" w:styleId="1f1">
    <w:name w:val="Название1"/>
    <w:basedOn w:val="a"/>
    <w:rsid w:val="001C6BDB"/>
    <w:pPr>
      <w:suppressLineNumbers/>
      <w:suppressAutoHyphens/>
      <w:spacing w:before="120" w:after="120"/>
    </w:pPr>
    <w:rPr>
      <w:rFonts w:cs="Tahoma"/>
      <w:i/>
      <w:iCs/>
      <w:sz w:val="24"/>
      <w:szCs w:val="24"/>
      <w:lang w:eastAsia="ar-SA"/>
    </w:rPr>
  </w:style>
  <w:style w:type="paragraph" w:customStyle="1" w:styleId="1f2">
    <w:name w:val="Указатель1"/>
    <w:basedOn w:val="a"/>
    <w:rsid w:val="001C6BDB"/>
    <w:pPr>
      <w:suppressLineNumbers/>
      <w:suppressAutoHyphens/>
    </w:pPr>
    <w:rPr>
      <w:rFonts w:cs="Tahoma"/>
      <w:sz w:val="24"/>
      <w:lang w:eastAsia="ar-SA"/>
    </w:rPr>
  </w:style>
  <w:style w:type="paragraph" w:customStyle="1" w:styleId="FR2">
    <w:name w:val="FR2"/>
    <w:rsid w:val="001C6BDB"/>
    <w:pPr>
      <w:widowControl w:val="0"/>
      <w:suppressAutoHyphens/>
      <w:autoSpaceDE w:val="0"/>
      <w:spacing w:line="360" w:lineRule="auto"/>
      <w:ind w:right="200" w:firstLine="420"/>
      <w:jc w:val="both"/>
    </w:pPr>
    <w:rPr>
      <w:rFonts w:ascii="Arial" w:eastAsia="Arial" w:hAnsi="Arial" w:cs="Arial"/>
      <w:sz w:val="24"/>
      <w:szCs w:val="24"/>
      <w:lang w:eastAsia="ar-SA"/>
    </w:rPr>
  </w:style>
  <w:style w:type="paragraph" w:customStyle="1" w:styleId="FR3">
    <w:name w:val="FR3"/>
    <w:rsid w:val="001C6BDB"/>
    <w:pPr>
      <w:widowControl w:val="0"/>
      <w:suppressAutoHyphens/>
      <w:autoSpaceDE w:val="0"/>
      <w:spacing w:line="360" w:lineRule="auto"/>
      <w:ind w:right="200" w:firstLine="2020"/>
      <w:jc w:val="both"/>
    </w:pPr>
    <w:rPr>
      <w:rFonts w:ascii="Courier New" w:eastAsia="Arial" w:hAnsi="Courier New" w:cs="Courier New"/>
      <w:sz w:val="24"/>
      <w:szCs w:val="24"/>
      <w:lang w:eastAsia="ar-SA"/>
    </w:rPr>
  </w:style>
  <w:style w:type="paragraph" w:customStyle="1" w:styleId="310">
    <w:name w:val="Основной текст с отступом 31"/>
    <w:basedOn w:val="a"/>
    <w:rsid w:val="001C6BDB"/>
    <w:pPr>
      <w:suppressAutoHyphens/>
      <w:ind w:firstLine="708"/>
    </w:pPr>
    <w:rPr>
      <w:sz w:val="28"/>
      <w:lang w:eastAsia="ar-SA"/>
    </w:rPr>
  </w:style>
  <w:style w:type="paragraph" w:customStyle="1" w:styleId="211">
    <w:name w:val="Основной текст 21"/>
    <w:basedOn w:val="a"/>
    <w:rsid w:val="001C6BDB"/>
    <w:pPr>
      <w:suppressAutoHyphens/>
    </w:pPr>
    <w:rPr>
      <w:sz w:val="28"/>
      <w:lang w:eastAsia="ar-SA"/>
    </w:rPr>
  </w:style>
  <w:style w:type="paragraph" w:customStyle="1" w:styleId="aff4">
    <w:name w:val="ГЛАВНОЕ УПРАВЛЕНИЕ"/>
    <w:rsid w:val="001C6BDB"/>
    <w:pPr>
      <w:suppressAutoHyphens/>
    </w:pPr>
    <w:rPr>
      <w:rFonts w:eastAsia="Arial"/>
      <w:lang w:eastAsia="ar-SA"/>
    </w:rPr>
  </w:style>
  <w:style w:type="paragraph" w:customStyle="1" w:styleId="311">
    <w:name w:val="Основной текст 31"/>
    <w:basedOn w:val="a"/>
    <w:rsid w:val="001C6BDB"/>
    <w:pPr>
      <w:suppressAutoHyphens/>
      <w:jc w:val="center"/>
    </w:pPr>
    <w:rPr>
      <w:sz w:val="24"/>
      <w:lang w:eastAsia="ar-SA"/>
    </w:rPr>
  </w:style>
  <w:style w:type="paragraph" w:customStyle="1" w:styleId="1f3">
    <w:name w:val="Текст1"/>
    <w:basedOn w:val="a"/>
    <w:rsid w:val="001C6BDB"/>
    <w:pPr>
      <w:widowControl w:val="0"/>
      <w:suppressAutoHyphens/>
      <w:autoSpaceDE w:val="0"/>
      <w:spacing w:before="500" w:line="300" w:lineRule="auto"/>
      <w:ind w:firstLine="680"/>
    </w:pPr>
    <w:rPr>
      <w:rFonts w:ascii="Courier New" w:hAnsi="Courier New" w:cs="Courier New"/>
      <w:lang w:eastAsia="ar-SA"/>
    </w:rPr>
  </w:style>
  <w:style w:type="paragraph" w:customStyle="1" w:styleId="1f4">
    <w:name w:val="Цитата1"/>
    <w:basedOn w:val="a"/>
    <w:rsid w:val="001C6BDB"/>
    <w:pPr>
      <w:suppressAutoHyphens/>
      <w:spacing w:before="660" w:line="216" w:lineRule="auto"/>
      <w:ind w:left="3840" w:right="3600"/>
      <w:jc w:val="center"/>
    </w:pPr>
    <w:rPr>
      <w:sz w:val="28"/>
      <w:lang w:eastAsia="ar-SA"/>
    </w:rPr>
  </w:style>
  <w:style w:type="paragraph" w:customStyle="1" w:styleId="aff5">
    <w:name w:val="НАЧАЛЬНИКУ ГЛАВНОГО КОНТРОЛЬНОГО"/>
    <w:rsid w:val="001C6BDB"/>
    <w:pPr>
      <w:suppressAutoHyphens/>
    </w:pPr>
    <w:rPr>
      <w:rFonts w:eastAsia="Arial"/>
      <w:lang w:eastAsia="ar-SA"/>
    </w:rPr>
  </w:style>
  <w:style w:type="paragraph" w:customStyle="1" w:styleId="aff6">
    <w:name w:val="ПЕРВОМУ ЗАМЕСТИТЕЛЮ ГЛАВЫ АДМИНИ"/>
    <w:rsid w:val="001C6BDB"/>
    <w:pPr>
      <w:suppressAutoHyphens/>
    </w:pPr>
    <w:rPr>
      <w:rFonts w:eastAsia="Arial"/>
      <w:sz w:val="24"/>
      <w:szCs w:val="24"/>
      <w:lang w:eastAsia="ar-SA"/>
    </w:rPr>
  </w:style>
  <w:style w:type="paragraph" w:customStyle="1" w:styleId="1f5">
    <w:name w:val="Название объекта1"/>
    <w:basedOn w:val="a"/>
    <w:next w:val="a"/>
    <w:rsid w:val="001C6BDB"/>
    <w:pPr>
      <w:suppressAutoHyphens/>
      <w:spacing w:before="120" w:after="120"/>
    </w:pPr>
    <w:rPr>
      <w:b/>
      <w:bCs/>
      <w:lang w:eastAsia="ar-SA"/>
    </w:rPr>
  </w:style>
  <w:style w:type="paragraph" w:customStyle="1" w:styleId="SubCaption">
    <w:name w:val="SubCaption"/>
    <w:basedOn w:val="1f5"/>
    <w:rsid w:val="001C6BDB"/>
    <w:pPr>
      <w:spacing w:before="60"/>
      <w:jc w:val="center"/>
    </w:pPr>
    <w:rPr>
      <w:rFonts w:ascii="Arial" w:hAnsi="Arial" w:cs="Arial"/>
    </w:rPr>
  </w:style>
  <w:style w:type="paragraph" w:styleId="aff7">
    <w:name w:val="Subtitle"/>
    <w:basedOn w:val="aff"/>
    <w:next w:val="aa"/>
    <w:link w:val="aff8"/>
    <w:qFormat/>
    <w:rsid w:val="001C6BDB"/>
    <w:pPr>
      <w:widowControl/>
      <w:jc w:val="center"/>
    </w:pPr>
    <w:rPr>
      <w:rFonts w:eastAsia="MS Mincho" w:cs="Times New Roman"/>
      <w:i/>
      <w:iCs/>
      <w:kern w:val="0"/>
      <w:lang w:val="x-none"/>
    </w:rPr>
  </w:style>
  <w:style w:type="character" w:customStyle="1" w:styleId="aff8">
    <w:name w:val="Подзаголовок Знак"/>
    <w:link w:val="aff7"/>
    <w:rsid w:val="001C6BDB"/>
    <w:rPr>
      <w:rFonts w:ascii="Arial" w:eastAsia="MS Mincho" w:hAnsi="Arial" w:cs="Tahoma"/>
      <w:i/>
      <w:iCs/>
      <w:sz w:val="28"/>
      <w:szCs w:val="28"/>
      <w:lang w:eastAsia="ar-SA"/>
    </w:rPr>
  </w:style>
  <w:style w:type="paragraph" w:customStyle="1" w:styleId="aff9">
    <w:name w:val="Заголовок таблицы"/>
    <w:basedOn w:val="af5"/>
    <w:rsid w:val="001C6BDB"/>
    <w:pPr>
      <w:jc w:val="center"/>
    </w:pPr>
    <w:rPr>
      <w:b/>
      <w:bCs/>
      <w:szCs w:val="20"/>
    </w:rPr>
  </w:style>
  <w:style w:type="paragraph" w:customStyle="1" w:styleId="Style9">
    <w:name w:val="Style9"/>
    <w:basedOn w:val="a"/>
    <w:rsid w:val="001C6BDB"/>
    <w:pPr>
      <w:widowControl w:val="0"/>
      <w:autoSpaceDE w:val="0"/>
      <w:autoSpaceDN w:val="0"/>
      <w:adjustRightInd w:val="0"/>
      <w:spacing w:line="301" w:lineRule="exact"/>
    </w:pPr>
    <w:rPr>
      <w:sz w:val="24"/>
      <w:szCs w:val="24"/>
    </w:rPr>
  </w:style>
  <w:style w:type="paragraph" w:customStyle="1" w:styleId="Style12">
    <w:name w:val="Style12"/>
    <w:basedOn w:val="a"/>
    <w:rsid w:val="001C6BDB"/>
    <w:pPr>
      <w:widowControl w:val="0"/>
      <w:autoSpaceDE w:val="0"/>
      <w:autoSpaceDN w:val="0"/>
      <w:adjustRightInd w:val="0"/>
      <w:spacing w:line="300" w:lineRule="exact"/>
      <w:ind w:firstLine="744"/>
    </w:pPr>
    <w:rPr>
      <w:sz w:val="24"/>
      <w:szCs w:val="24"/>
    </w:rPr>
  </w:style>
  <w:style w:type="paragraph" w:customStyle="1" w:styleId="Style13">
    <w:name w:val="Style13"/>
    <w:basedOn w:val="a"/>
    <w:rsid w:val="001C6BDB"/>
    <w:pPr>
      <w:widowControl w:val="0"/>
      <w:autoSpaceDE w:val="0"/>
      <w:autoSpaceDN w:val="0"/>
      <w:adjustRightInd w:val="0"/>
    </w:pPr>
    <w:rPr>
      <w:sz w:val="24"/>
      <w:szCs w:val="24"/>
    </w:rPr>
  </w:style>
  <w:style w:type="character" w:customStyle="1" w:styleId="FontStyle21">
    <w:name w:val="Font Style21"/>
    <w:rsid w:val="001C6BDB"/>
    <w:rPr>
      <w:rFonts w:ascii="Times New Roman" w:hAnsi="Times New Roman" w:cs="Times New Roman"/>
      <w:sz w:val="24"/>
      <w:szCs w:val="24"/>
    </w:rPr>
  </w:style>
  <w:style w:type="paragraph" w:customStyle="1" w:styleId="Heading">
    <w:name w:val="Heading"/>
    <w:rsid w:val="001C6BDB"/>
    <w:pPr>
      <w:autoSpaceDE w:val="0"/>
      <w:autoSpaceDN w:val="0"/>
      <w:adjustRightInd w:val="0"/>
    </w:pPr>
    <w:rPr>
      <w:rFonts w:ascii="Arial" w:hAnsi="Arial" w:cs="Arial"/>
      <w:b/>
      <w:bCs/>
      <w:sz w:val="22"/>
      <w:szCs w:val="22"/>
    </w:rPr>
  </w:style>
  <w:style w:type="paragraph" w:styleId="affa">
    <w:name w:val="Signature"/>
    <w:basedOn w:val="a"/>
    <w:link w:val="affb"/>
    <w:semiHidden/>
    <w:unhideWhenUsed/>
    <w:rsid w:val="001C6BDB"/>
    <w:pPr>
      <w:keepLines/>
      <w:overflowPunct w:val="0"/>
      <w:autoSpaceDE w:val="0"/>
      <w:autoSpaceDN w:val="0"/>
      <w:adjustRightInd w:val="0"/>
      <w:spacing w:line="192" w:lineRule="auto"/>
    </w:pPr>
    <w:rPr>
      <w:sz w:val="28"/>
      <w:lang w:val="x-none" w:eastAsia="x-none"/>
    </w:rPr>
  </w:style>
  <w:style w:type="character" w:customStyle="1" w:styleId="affb">
    <w:name w:val="Подпись Знак"/>
    <w:link w:val="affa"/>
    <w:semiHidden/>
    <w:rsid w:val="001C6BDB"/>
    <w:rPr>
      <w:sz w:val="28"/>
    </w:rPr>
  </w:style>
  <w:style w:type="paragraph" w:customStyle="1" w:styleId="Web">
    <w:name w:val="Обычный (Web)"/>
    <w:basedOn w:val="a"/>
    <w:link w:val="Web0"/>
    <w:rsid w:val="001C6BDB"/>
    <w:rPr>
      <w:sz w:val="24"/>
      <w:szCs w:val="24"/>
      <w:lang w:val="x-none" w:eastAsia="x-none"/>
    </w:rPr>
  </w:style>
  <w:style w:type="character" w:customStyle="1" w:styleId="Web0">
    <w:name w:val="Обычный (Web) Знак"/>
    <w:link w:val="Web"/>
    <w:rsid w:val="001C6BDB"/>
    <w:rPr>
      <w:sz w:val="24"/>
      <w:szCs w:val="24"/>
    </w:rPr>
  </w:style>
  <w:style w:type="character" w:customStyle="1" w:styleId="ConsPlusNormal0">
    <w:name w:val="ConsPlusNormal Знак"/>
    <w:link w:val="ConsPlusNormal"/>
    <w:locked/>
    <w:rsid w:val="001C6BDB"/>
    <w:rPr>
      <w:rFonts w:ascii="Arial" w:hAnsi="Arial" w:cs="Arial"/>
      <w:lang w:val="ru-RU" w:eastAsia="ru-RU" w:bidi="ar-SA"/>
    </w:rPr>
  </w:style>
  <w:style w:type="character" w:customStyle="1" w:styleId="1f6">
    <w:name w:val="Основной текст Знак1"/>
    <w:rsid w:val="001C6BDB"/>
    <w:rPr>
      <w:sz w:val="28"/>
    </w:rPr>
  </w:style>
  <w:style w:type="paragraph" w:customStyle="1" w:styleId="Postan">
    <w:name w:val="Postan"/>
    <w:basedOn w:val="a"/>
    <w:rsid w:val="001C6BDB"/>
    <w:pPr>
      <w:jc w:val="center"/>
    </w:pPr>
    <w:rPr>
      <w:sz w:val="28"/>
    </w:rPr>
  </w:style>
  <w:style w:type="paragraph" w:styleId="26">
    <w:name w:val="List Bullet 2"/>
    <w:basedOn w:val="a"/>
    <w:autoRedefine/>
    <w:rsid w:val="001C6BDB"/>
    <w:pPr>
      <w:ind w:left="283" w:hanging="283"/>
      <w:jc w:val="both"/>
    </w:pPr>
    <w:rPr>
      <w:color w:val="000000"/>
      <w:sz w:val="28"/>
      <w:szCs w:val="28"/>
    </w:rPr>
  </w:style>
  <w:style w:type="paragraph" w:customStyle="1" w:styleId="postan0">
    <w:name w:val="postan"/>
    <w:basedOn w:val="a"/>
    <w:rsid w:val="001C6BDB"/>
    <w:pPr>
      <w:spacing w:before="94" w:after="94"/>
    </w:pPr>
    <w:rPr>
      <w:rFonts w:ascii="Arial" w:hAnsi="Arial" w:cs="Arial"/>
      <w:color w:val="000000"/>
    </w:rPr>
  </w:style>
  <w:style w:type="paragraph" w:customStyle="1" w:styleId="1f7">
    <w:name w:val="1 Знак Знак Знак Знак Знак Знак Знак"/>
    <w:basedOn w:val="a"/>
    <w:rsid w:val="001C6BDB"/>
    <w:pPr>
      <w:spacing w:before="100" w:beforeAutospacing="1" w:after="100" w:afterAutospacing="1"/>
    </w:pPr>
    <w:rPr>
      <w:rFonts w:ascii="Tahoma" w:hAnsi="Tahoma"/>
      <w:lang w:val="en-US" w:eastAsia="en-US"/>
    </w:rPr>
  </w:style>
  <w:style w:type="paragraph" w:styleId="affc">
    <w:name w:val="caption"/>
    <w:basedOn w:val="a"/>
    <w:next w:val="a"/>
    <w:qFormat/>
    <w:rsid w:val="001C6BDB"/>
    <w:pPr>
      <w:jc w:val="center"/>
    </w:pPr>
    <w:rPr>
      <w:b/>
    </w:rPr>
  </w:style>
  <w:style w:type="character" w:customStyle="1" w:styleId="FontStyle46">
    <w:name w:val="Font Style46"/>
    <w:rsid w:val="001C6BDB"/>
    <w:rPr>
      <w:rFonts w:ascii="Times New Roman" w:hAnsi="Times New Roman" w:cs="Times New Roman"/>
      <w:sz w:val="22"/>
      <w:szCs w:val="22"/>
    </w:rPr>
  </w:style>
  <w:style w:type="character" w:customStyle="1" w:styleId="212">
    <w:name w:val="Знак Знак21"/>
    <w:rsid w:val="001C6BDB"/>
    <w:rPr>
      <w:rFonts w:ascii="AG Souvenir" w:hAnsi="AG Souvenir"/>
      <w:b/>
      <w:spacing w:val="38"/>
      <w:sz w:val="28"/>
    </w:rPr>
  </w:style>
  <w:style w:type="paragraph" w:customStyle="1" w:styleId="affd">
    <w:name w:val="Нормальный (таблица)"/>
    <w:basedOn w:val="a"/>
    <w:next w:val="a"/>
    <w:rsid w:val="001C6BDB"/>
    <w:pPr>
      <w:widowControl w:val="0"/>
      <w:autoSpaceDE w:val="0"/>
      <w:autoSpaceDN w:val="0"/>
      <w:adjustRightInd w:val="0"/>
      <w:jc w:val="both"/>
    </w:pPr>
    <w:rPr>
      <w:rFonts w:ascii="Arial" w:hAnsi="Arial" w:cs="Arial"/>
      <w:sz w:val="24"/>
      <w:szCs w:val="24"/>
    </w:rPr>
  </w:style>
  <w:style w:type="paragraph" w:customStyle="1" w:styleId="affe">
    <w:name w:val="Стиль"/>
    <w:rsid w:val="001C6BDB"/>
    <w:pPr>
      <w:widowControl w:val="0"/>
      <w:suppressAutoHyphens/>
      <w:autoSpaceDE w:val="0"/>
    </w:pPr>
    <w:rPr>
      <w:sz w:val="24"/>
      <w:szCs w:val="24"/>
      <w:lang w:eastAsia="ar-SA"/>
    </w:rPr>
  </w:style>
  <w:style w:type="paragraph" w:customStyle="1" w:styleId="afff">
    <w:name w:val="Знак Знак Знак Знак Знак Знак"/>
    <w:basedOn w:val="a"/>
    <w:rsid w:val="001C6BDB"/>
    <w:pPr>
      <w:spacing w:before="100" w:beforeAutospacing="1" w:after="100" w:afterAutospacing="1"/>
      <w:ind w:firstLine="709"/>
      <w:jc w:val="both"/>
    </w:pPr>
    <w:rPr>
      <w:rFonts w:ascii="Tahoma" w:hAnsi="Tahoma" w:cs="Tahoma"/>
      <w:lang w:val="en-US" w:eastAsia="en-US"/>
    </w:rPr>
  </w:style>
  <w:style w:type="character" w:customStyle="1" w:styleId="afff0">
    <w:name w:val="Гипертекстовая ссылка"/>
    <w:rsid w:val="001C6BDB"/>
    <w:rPr>
      <w:color w:val="106BBE"/>
      <w:sz w:val="26"/>
    </w:rPr>
  </w:style>
  <w:style w:type="paragraph" w:customStyle="1" w:styleId="1f8">
    <w:name w:val="Абзац списка1"/>
    <w:basedOn w:val="a"/>
    <w:rsid w:val="001C6BDB"/>
    <w:pPr>
      <w:spacing w:after="200" w:line="276" w:lineRule="auto"/>
      <w:ind w:left="720"/>
    </w:pPr>
    <w:rPr>
      <w:rFonts w:ascii="Calibri" w:eastAsia="Calibri" w:hAnsi="Calibri" w:cs="Calibri"/>
      <w:sz w:val="22"/>
      <w:szCs w:val="22"/>
      <w:lang w:eastAsia="en-US"/>
    </w:rPr>
  </w:style>
  <w:style w:type="paragraph" w:customStyle="1" w:styleId="afff1">
    <w:name w:val="Базовый"/>
    <w:rsid w:val="001C6BDB"/>
    <w:pPr>
      <w:suppressAutoHyphens/>
      <w:spacing w:after="200" w:line="276" w:lineRule="auto"/>
    </w:pPr>
    <w:rPr>
      <w:rFonts w:ascii="Calibri" w:eastAsia="SimSun" w:hAnsi="Calibri"/>
      <w:sz w:val="22"/>
      <w:szCs w:val="22"/>
    </w:rPr>
  </w:style>
  <w:style w:type="character" w:customStyle="1" w:styleId="91">
    <w:name w:val="Знак Знак9"/>
    <w:rsid w:val="001C6BDB"/>
  </w:style>
  <w:style w:type="character" w:customStyle="1" w:styleId="100">
    <w:name w:val="Знак Знак10"/>
    <w:rsid w:val="001C6BDB"/>
  </w:style>
  <w:style w:type="paragraph" w:customStyle="1" w:styleId="s1">
    <w:name w:val="s_1"/>
    <w:basedOn w:val="a"/>
    <w:rsid w:val="001C6BDB"/>
    <w:pPr>
      <w:spacing w:before="100" w:beforeAutospacing="1" w:after="100" w:afterAutospacing="1"/>
    </w:pPr>
    <w:rPr>
      <w:sz w:val="24"/>
      <w:szCs w:val="24"/>
    </w:rPr>
  </w:style>
  <w:style w:type="paragraph" w:customStyle="1" w:styleId="Default">
    <w:name w:val="Default"/>
    <w:rsid w:val="001C6BDB"/>
    <w:pPr>
      <w:autoSpaceDE w:val="0"/>
      <w:autoSpaceDN w:val="0"/>
      <w:adjustRightInd w:val="0"/>
    </w:pPr>
    <w:rPr>
      <w:color w:val="000000"/>
      <w:sz w:val="24"/>
      <w:szCs w:val="24"/>
    </w:rPr>
  </w:style>
  <w:style w:type="character" w:customStyle="1" w:styleId="afff2">
    <w:name w:val="Активная гипертекстовая ссылка"/>
    <w:rsid w:val="001C6BDB"/>
    <w:rPr>
      <w:color w:val="106BBE"/>
      <w:sz w:val="26"/>
      <w:u w:val="single"/>
    </w:rPr>
  </w:style>
  <w:style w:type="paragraph" w:customStyle="1" w:styleId="afff3">
    <w:name w:val="Внимание"/>
    <w:basedOn w:val="a"/>
    <w:next w:val="a"/>
    <w:rsid w:val="001C6BDB"/>
    <w:pPr>
      <w:widowControl w:val="0"/>
      <w:autoSpaceDE w:val="0"/>
      <w:autoSpaceDN w:val="0"/>
      <w:adjustRightInd w:val="0"/>
      <w:spacing w:before="240" w:after="240"/>
      <w:ind w:left="420" w:right="420" w:firstLine="300"/>
      <w:jc w:val="both"/>
    </w:pPr>
    <w:rPr>
      <w:rFonts w:ascii="Arial" w:hAnsi="Arial" w:cs="Arial"/>
      <w:sz w:val="24"/>
      <w:szCs w:val="24"/>
      <w:shd w:val="clear" w:color="auto" w:fill="FAF3E9"/>
    </w:rPr>
  </w:style>
  <w:style w:type="paragraph" w:customStyle="1" w:styleId="afff4">
    <w:name w:val="Внимание: криминал!!"/>
    <w:basedOn w:val="afff3"/>
    <w:next w:val="a"/>
    <w:rsid w:val="001C6BDB"/>
  </w:style>
  <w:style w:type="paragraph" w:customStyle="1" w:styleId="afff5">
    <w:name w:val="Внимание: недобросовестность!"/>
    <w:basedOn w:val="afff3"/>
    <w:next w:val="a"/>
    <w:rsid w:val="001C6BDB"/>
  </w:style>
  <w:style w:type="character" w:customStyle="1" w:styleId="afff6">
    <w:name w:val="Выделение для Базового Поиска"/>
    <w:rsid w:val="001C6BDB"/>
    <w:rPr>
      <w:color w:val="0058A9"/>
      <w:sz w:val="26"/>
    </w:rPr>
  </w:style>
  <w:style w:type="character" w:customStyle="1" w:styleId="afff7">
    <w:name w:val="Выделение для Базового Поиска (курсив)"/>
    <w:rsid w:val="001C6BDB"/>
    <w:rPr>
      <w:i/>
      <w:color w:val="0058A9"/>
      <w:sz w:val="26"/>
    </w:rPr>
  </w:style>
  <w:style w:type="paragraph" w:customStyle="1" w:styleId="afff8">
    <w:name w:val="Основное меню (преемственное)"/>
    <w:basedOn w:val="a"/>
    <w:next w:val="a"/>
    <w:rsid w:val="001C6BDB"/>
    <w:pPr>
      <w:widowControl w:val="0"/>
      <w:autoSpaceDE w:val="0"/>
      <w:autoSpaceDN w:val="0"/>
      <w:adjustRightInd w:val="0"/>
      <w:jc w:val="both"/>
    </w:pPr>
    <w:rPr>
      <w:rFonts w:ascii="Verdana" w:hAnsi="Verdana" w:cs="Verdana"/>
      <w:sz w:val="24"/>
      <w:szCs w:val="24"/>
    </w:rPr>
  </w:style>
  <w:style w:type="paragraph" w:customStyle="1" w:styleId="afff9">
    <w:name w:val="Заголовок группы контролов"/>
    <w:basedOn w:val="a"/>
    <w:next w:val="a"/>
    <w:rsid w:val="001C6BDB"/>
    <w:pPr>
      <w:widowControl w:val="0"/>
      <w:autoSpaceDE w:val="0"/>
      <w:autoSpaceDN w:val="0"/>
      <w:adjustRightInd w:val="0"/>
      <w:jc w:val="both"/>
    </w:pPr>
    <w:rPr>
      <w:rFonts w:ascii="Arial" w:hAnsi="Arial" w:cs="Arial"/>
      <w:b/>
      <w:bCs/>
      <w:color w:val="000000"/>
      <w:sz w:val="24"/>
      <w:szCs w:val="24"/>
    </w:rPr>
  </w:style>
  <w:style w:type="paragraph" w:customStyle="1" w:styleId="afffa">
    <w:name w:val="Заголовок для информации об изменениях"/>
    <w:basedOn w:val="1"/>
    <w:next w:val="a"/>
    <w:rsid w:val="001C6BDB"/>
    <w:pPr>
      <w:keepNext w:val="0"/>
      <w:widowControl w:val="0"/>
      <w:autoSpaceDE w:val="0"/>
      <w:autoSpaceDN w:val="0"/>
      <w:adjustRightInd w:val="0"/>
      <w:spacing w:before="0" w:after="0"/>
      <w:jc w:val="both"/>
      <w:outlineLvl w:val="9"/>
    </w:pPr>
    <w:rPr>
      <w:rFonts w:cs="Arial"/>
      <w:b w:val="0"/>
      <w:kern w:val="0"/>
      <w:sz w:val="20"/>
      <w:shd w:val="clear" w:color="auto" w:fill="FFFFFF"/>
    </w:rPr>
  </w:style>
  <w:style w:type="paragraph" w:customStyle="1" w:styleId="afffb">
    <w:name w:val="Заголовок приложения"/>
    <w:basedOn w:val="a"/>
    <w:next w:val="a"/>
    <w:rsid w:val="001C6BDB"/>
    <w:pPr>
      <w:widowControl w:val="0"/>
      <w:autoSpaceDE w:val="0"/>
      <w:autoSpaceDN w:val="0"/>
      <w:adjustRightInd w:val="0"/>
      <w:jc w:val="right"/>
    </w:pPr>
    <w:rPr>
      <w:rFonts w:ascii="Arial" w:hAnsi="Arial" w:cs="Arial"/>
      <w:sz w:val="24"/>
      <w:szCs w:val="24"/>
    </w:rPr>
  </w:style>
  <w:style w:type="paragraph" w:customStyle="1" w:styleId="afffc">
    <w:name w:val="Заголовок распахивающейся части диалога"/>
    <w:basedOn w:val="a"/>
    <w:next w:val="a"/>
    <w:rsid w:val="001C6BDB"/>
    <w:pPr>
      <w:widowControl w:val="0"/>
      <w:autoSpaceDE w:val="0"/>
      <w:autoSpaceDN w:val="0"/>
      <w:adjustRightInd w:val="0"/>
      <w:jc w:val="both"/>
    </w:pPr>
    <w:rPr>
      <w:rFonts w:ascii="Arial" w:hAnsi="Arial" w:cs="Arial"/>
      <w:i/>
      <w:iCs/>
      <w:color w:val="000080"/>
      <w:sz w:val="24"/>
      <w:szCs w:val="24"/>
    </w:rPr>
  </w:style>
  <w:style w:type="character" w:customStyle="1" w:styleId="afffd">
    <w:name w:val="Заголовок своего сообщения"/>
    <w:rsid w:val="001C6BDB"/>
    <w:rPr>
      <w:color w:val="26282F"/>
      <w:sz w:val="26"/>
    </w:rPr>
  </w:style>
  <w:style w:type="paragraph" w:customStyle="1" w:styleId="afffe">
    <w:name w:val="Заголовок статьи"/>
    <w:basedOn w:val="a"/>
    <w:next w:val="a"/>
    <w:rsid w:val="001C6BDB"/>
    <w:pPr>
      <w:widowControl w:val="0"/>
      <w:autoSpaceDE w:val="0"/>
      <w:autoSpaceDN w:val="0"/>
      <w:adjustRightInd w:val="0"/>
      <w:ind w:left="1612" w:hanging="892"/>
      <w:jc w:val="both"/>
    </w:pPr>
    <w:rPr>
      <w:rFonts w:ascii="Arial" w:hAnsi="Arial" w:cs="Arial"/>
      <w:sz w:val="24"/>
      <w:szCs w:val="24"/>
    </w:rPr>
  </w:style>
  <w:style w:type="character" w:customStyle="1" w:styleId="affff">
    <w:name w:val="Заголовок чужого сообщения"/>
    <w:rsid w:val="001C6BDB"/>
    <w:rPr>
      <w:color w:val="FF0000"/>
      <w:sz w:val="26"/>
    </w:rPr>
  </w:style>
  <w:style w:type="paragraph" w:customStyle="1" w:styleId="affff0">
    <w:name w:val="Заголовок ЭР (левое окно)"/>
    <w:basedOn w:val="a"/>
    <w:next w:val="a"/>
    <w:rsid w:val="001C6BDB"/>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1">
    <w:name w:val="Заголовок ЭР (правое окно)"/>
    <w:basedOn w:val="affff0"/>
    <w:next w:val="a"/>
    <w:rsid w:val="001C6BDB"/>
    <w:pPr>
      <w:spacing w:before="0" w:after="0"/>
      <w:jc w:val="left"/>
    </w:pPr>
    <w:rPr>
      <w:b w:val="0"/>
      <w:bCs w:val="0"/>
      <w:color w:val="auto"/>
      <w:sz w:val="24"/>
      <w:szCs w:val="24"/>
    </w:rPr>
  </w:style>
  <w:style w:type="paragraph" w:customStyle="1" w:styleId="affff2">
    <w:name w:val="Интерактивный заголовок"/>
    <w:basedOn w:val="aff"/>
    <w:next w:val="a"/>
    <w:rsid w:val="001C6BDB"/>
    <w:pPr>
      <w:keepNext w:val="0"/>
      <w:suppressAutoHyphens w:val="0"/>
      <w:autoSpaceDE w:val="0"/>
      <w:autoSpaceDN w:val="0"/>
      <w:adjustRightInd w:val="0"/>
      <w:spacing w:before="0" w:after="0"/>
      <w:jc w:val="both"/>
    </w:pPr>
    <w:rPr>
      <w:kern w:val="0"/>
      <w:sz w:val="24"/>
      <w:szCs w:val="24"/>
      <w:u w:val="single"/>
      <w:lang w:eastAsia="ru-RU"/>
    </w:rPr>
  </w:style>
  <w:style w:type="paragraph" w:customStyle="1" w:styleId="affff3">
    <w:name w:val="Текст информации об изменениях"/>
    <w:basedOn w:val="a"/>
    <w:next w:val="a"/>
    <w:rsid w:val="001C6BDB"/>
    <w:pPr>
      <w:widowControl w:val="0"/>
      <w:autoSpaceDE w:val="0"/>
      <w:autoSpaceDN w:val="0"/>
      <w:adjustRightInd w:val="0"/>
      <w:jc w:val="both"/>
    </w:pPr>
    <w:rPr>
      <w:rFonts w:ascii="Arial" w:hAnsi="Arial" w:cs="Arial"/>
      <w:color w:val="353842"/>
    </w:rPr>
  </w:style>
  <w:style w:type="paragraph" w:customStyle="1" w:styleId="affff4">
    <w:name w:val="Информация об изменениях"/>
    <w:basedOn w:val="affff3"/>
    <w:next w:val="a"/>
    <w:rsid w:val="001C6BDB"/>
    <w:pPr>
      <w:spacing w:before="180"/>
      <w:ind w:left="360" w:right="360"/>
    </w:pPr>
    <w:rPr>
      <w:color w:val="auto"/>
      <w:sz w:val="24"/>
      <w:szCs w:val="24"/>
      <w:shd w:val="clear" w:color="auto" w:fill="EAEFED"/>
    </w:rPr>
  </w:style>
  <w:style w:type="paragraph" w:customStyle="1" w:styleId="affff5">
    <w:name w:val="Текст (справка)"/>
    <w:basedOn w:val="a"/>
    <w:next w:val="a"/>
    <w:rsid w:val="001C6BDB"/>
    <w:pPr>
      <w:widowControl w:val="0"/>
      <w:autoSpaceDE w:val="0"/>
      <w:autoSpaceDN w:val="0"/>
      <w:adjustRightInd w:val="0"/>
      <w:ind w:left="170" w:right="170"/>
    </w:pPr>
    <w:rPr>
      <w:rFonts w:ascii="Arial" w:hAnsi="Arial" w:cs="Arial"/>
      <w:sz w:val="24"/>
      <w:szCs w:val="24"/>
    </w:rPr>
  </w:style>
  <w:style w:type="paragraph" w:customStyle="1" w:styleId="affff6">
    <w:name w:val="Информация об изменениях документа"/>
    <w:basedOn w:val="afc"/>
    <w:next w:val="a"/>
    <w:rsid w:val="001C6BDB"/>
    <w:pPr>
      <w:spacing w:before="75"/>
      <w:ind w:left="0"/>
    </w:pPr>
    <w:rPr>
      <w:rFonts w:cs="Arial"/>
      <w:i w:val="0"/>
      <w:iCs w:val="0"/>
      <w:color w:val="353842"/>
      <w:sz w:val="24"/>
      <w:szCs w:val="24"/>
      <w:shd w:val="clear" w:color="auto" w:fill="F0F0F0"/>
    </w:rPr>
  </w:style>
  <w:style w:type="paragraph" w:customStyle="1" w:styleId="affff7">
    <w:name w:val="Текст (лев. подпись)"/>
    <w:basedOn w:val="a"/>
    <w:next w:val="a"/>
    <w:rsid w:val="001C6BDB"/>
    <w:pPr>
      <w:widowControl w:val="0"/>
      <w:autoSpaceDE w:val="0"/>
      <w:autoSpaceDN w:val="0"/>
      <w:adjustRightInd w:val="0"/>
    </w:pPr>
    <w:rPr>
      <w:rFonts w:ascii="Arial" w:hAnsi="Arial" w:cs="Arial"/>
      <w:sz w:val="24"/>
      <w:szCs w:val="24"/>
    </w:rPr>
  </w:style>
  <w:style w:type="paragraph" w:customStyle="1" w:styleId="affff8">
    <w:name w:val="Колонтитул (левый)"/>
    <w:basedOn w:val="affff7"/>
    <w:next w:val="a"/>
    <w:rsid w:val="001C6BDB"/>
    <w:pPr>
      <w:jc w:val="both"/>
    </w:pPr>
    <w:rPr>
      <w:sz w:val="16"/>
      <w:szCs w:val="16"/>
    </w:rPr>
  </w:style>
  <w:style w:type="paragraph" w:customStyle="1" w:styleId="affff9">
    <w:name w:val="Текст (прав. подпись)"/>
    <w:basedOn w:val="a"/>
    <w:next w:val="a"/>
    <w:rsid w:val="001C6BDB"/>
    <w:pPr>
      <w:widowControl w:val="0"/>
      <w:autoSpaceDE w:val="0"/>
      <w:autoSpaceDN w:val="0"/>
      <w:adjustRightInd w:val="0"/>
      <w:jc w:val="right"/>
    </w:pPr>
    <w:rPr>
      <w:rFonts w:ascii="Arial" w:hAnsi="Arial" w:cs="Arial"/>
      <w:sz w:val="24"/>
      <w:szCs w:val="24"/>
    </w:rPr>
  </w:style>
  <w:style w:type="paragraph" w:customStyle="1" w:styleId="affffa">
    <w:name w:val="Колонтитул (правый)"/>
    <w:basedOn w:val="affff9"/>
    <w:next w:val="a"/>
    <w:rsid w:val="001C6BDB"/>
    <w:pPr>
      <w:jc w:val="both"/>
    </w:pPr>
    <w:rPr>
      <w:sz w:val="16"/>
      <w:szCs w:val="16"/>
    </w:rPr>
  </w:style>
  <w:style w:type="paragraph" w:customStyle="1" w:styleId="affffb">
    <w:name w:val="Комментарий пользователя"/>
    <w:basedOn w:val="afc"/>
    <w:next w:val="a"/>
    <w:rsid w:val="001C6BDB"/>
    <w:pPr>
      <w:spacing w:before="75"/>
      <w:ind w:left="0"/>
    </w:pPr>
    <w:rPr>
      <w:rFonts w:cs="Arial"/>
      <w:i w:val="0"/>
      <w:iCs w:val="0"/>
      <w:color w:val="353842"/>
      <w:sz w:val="24"/>
      <w:szCs w:val="24"/>
      <w:shd w:val="clear" w:color="auto" w:fill="F0F0F0"/>
    </w:rPr>
  </w:style>
  <w:style w:type="paragraph" w:customStyle="1" w:styleId="affffc">
    <w:name w:val="Куда обратиться?"/>
    <w:basedOn w:val="afff3"/>
    <w:next w:val="a"/>
    <w:rsid w:val="001C6BDB"/>
  </w:style>
  <w:style w:type="paragraph" w:customStyle="1" w:styleId="affffd">
    <w:name w:val="Моноширинный"/>
    <w:basedOn w:val="a"/>
    <w:next w:val="a"/>
    <w:rsid w:val="001C6BDB"/>
    <w:pPr>
      <w:widowControl w:val="0"/>
      <w:autoSpaceDE w:val="0"/>
      <w:autoSpaceDN w:val="0"/>
      <w:adjustRightInd w:val="0"/>
      <w:jc w:val="both"/>
    </w:pPr>
    <w:rPr>
      <w:rFonts w:ascii="Courier New" w:hAnsi="Courier New" w:cs="Courier New"/>
      <w:sz w:val="22"/>
      <w:szCs w:val="22"/>
    </w:rPr>
  </w:style>
  <w:style w:type="character" w:customStyle="1" w:styleId="affffe">
    <w:name w:val="Найденные слова"/>
    <w:rsid w:val="001C6BDB"/>
    <w:rPr>
      <w:color w:val="26282F"/>
      <w:sz w:val="26"/>
      <w:shd w:val="clear" w:color="auto" w:fill="FFF580"/>
    </w:rPr>
  </w:style>
  <w:style w:type="character" w:customStyle="1" w:styleId="afffff">
    <w:name w:val="Не вступил в силу"/>
    <w:rsid w:val="001C6BDB"/>
    <w:rPr>
      <w:color w:val="000000"/>
      <w:sz w:val="26"/>
      <w:shd w:val="clear" w:color="auto" w:fill="D8EDE8"/>
    </w:rPr>
  </w:style>
  <w:style w:type="paragraph" w:customStyle="1" w:styleId="afffff0">
    <w:name w:val="Необходимые документы"/>
    <w:basedOn w:val="afff3"/>
    <w:next w:val="a"/>
    <w:rsid w:val="001C6BDB"/>
  </w:style>
  <w:style w:type="paragraph" w:customStyle="1" w:styleId="afffff1">
    <w:name w:val="Объект"/>
    <w:basedOn w:val="a"/>
    <w:next w:val="a"/>
    <w:rsid w:val="001C6BDB"/>
    <w:pPr>
      <w:widowControl w:val="0"/>
      <w:autoSpaceDE w:val="0"/>
      <w:autoSpaceDN w:val="0"/>
      <w:adjustRightInd w:val="0"/>
      <w:jc w:val="both"/>
    </w:pPr>
    <w:rPr>
      <w:sz w:val="26"/>
      <w:szCs w:val="26"/>
    </w:rPr>
  </w:style>
  <w:style w:type="paragraph" w:customStyle="1" w:styleId="afffff2">
    <w:name w:val="Оглавление"/>
    <w:basedOn w:val="af7"/>
    <w:next w:val="a"/>
    <w:rsid w:val="001C6BDB"/>
    <w:pPr>
      <w:suppressAutoHyphens w:val="0"/>
      <w:autoSpaceDN w:val="0"/>
      <w:adjustRightInd w:val="0"/>
      <w:ind w:left="140"/>
    </w:pPr>
    <w:rPr>
      <w:rFonts w:ascii="Arial" w:hAnsi="Arial" w:cs="Arial"/>
      <w:sz w:val="24"/>
      <w:szCs w:val="24"/>
      <w:lang w:eastAsia="ru-RU"/>
    </w:rPr>
  </w:style>
  <w:style w:type="character" w:customStyle="1" w:styleId="afffff3">
    <w:name w:val="Опечатки"/>
    <w:rsid w:val="001C6BDB"/>
    <w:rPr>
      <w:color w:val="FF0000"/>
      <w:sz w:val="26"/>
    </w:rPr>
  </w:style>
  <w:style w:type="paragraph" w:customStyle="1" w:styleId="afffff4">
    <w:name w:val="Переменная часть"/>
    <w:basedOn w:val="afff8"/>
    <w:next w:val="a"/>
    <w:rsid w:val="001C6BDB"/>
    <w:rPr>
      <w:rFonts w:ascii="Arial" w:hAnsi="Arial" w:cs="Arial"/>
      <w:sz w:val="20"/>
      <w:szCs w:val="20"/>
    </w:rPr>
  </w:style>
  <w:style w:type="paragraph" w:customStyle="1" w:styleId="afffff5">
    <w:name w:val="Подвал для информации об изменениях"/>
    <w:basedOn w:val="1"/>
    <w:next w:val="a"/>
    <w:rsid w:val="001C6BDB"/>
    <w:pPr>
      <w:keepNext w:val="0"/>
      <w:widowControl w:val="0"/>
      <w:autoSpaceDE w:val="0"/>
      <w:autoSpaceDN w:val="0"/>
      <w:adjustRightInd w:val="0"/>
      <w:spacing w:before="0" w:after="0"/>
      <w:jc w:val="both"/>
      <w:outlineLvl w:val="9"/>
    </w:pPr>
    <w:rPr>
      <w:rFonts w:cs="Arial"/>
      <w:b w:val="0"/>
      <w:kern w:val="0"/>
      <w:sz w:val="20"/>
    </w:rPr>
  </w:style>
  <w:style w:type="paragraph" w:customStyle="1" w:styleId="afffff6">
    <w:name w:val="Подзаголовок для информации об изменениях"/>
    <w:basedOn w:val="affff3"/>
    <w:next w:val="a"/>
    <w:rsid w:val="001C6BDB"/>
    <w:rPr>
      <w:b/>
      <w:bCs/>
      <w:sz w:val="24"/>
      <w:szCs w:val="24"/>
    </w:rPr>
  </w:style>
  <w:style w:type="paragraph" w:customStyle="1" w:styleId="afffff7">
    <w:name w:val="Подчёркнуный текст"/>
    <w:basedOn w:val="a"/>
    <w:next w:val="a"/>
    <w:rsid w:val="001C6BDB"/>
    <w:pPr>
      <w:widowControl w:val="0"/>
      <w:autoSpaceDE w:val="0"/>
      <w:autoSpaceDN w:val="0"/>
      <w:adjustRightInd w:val="0"/>
      <w:jc w:val="both"/>
    </w:pPr>
    <w:rPr>
      <w:rFonts w:ascii="Arial" w:hAnsi="Arial" w:cs="Arial"/>
      <w:sz w:val="24"/>
      <w:szCs w:val="24"/>
    </w:rPr>
  </w:style>
  <w:style w:type="paragraph" w:customStyle="1" w:styleId="afffff8">
    <w:name w:val="Постоянная часть"/>
    <w:basedOn w:val="afff8"/>
    <w:next w:val="a"/>
    <w:rsid w:val="001C6BDB"/>
    <w:rPr>
      <w:rFonts w:ascii="Arial" w:hAnsi="Arial" w:cs="Arial"/>
      <w:sz w:val="22"/>
      <w:szCs w:val="22"/>
    </w:rPr>
  </w:style>
  <w:style w:type="paragraph" w:customStyle="1" w:styleId="afffff9">
    <w:name w:val="Пример."/>
    <w:basedOn w:val="afff3"/>
    <w:next w:val="a"/>
    <w:rsid w:val="001C6BDB"/>
  </w:style>
  <w:style w:type="paragraph" w:customStyle="1" w:styleId="afffffa">
    <w:name w:val="Примечание."/>
    <w:basedOn w:val="afff3"/>
    <w:next w:val="a"/>
    <w:rsid w:val="001C6BDB"/>
  </w:style>
  <w:style w:type="character" w:customStyle="1" w:styleId="afffffb">
    <w:name w:val="Продолжение ссылки"/>
    <w:rsid w:val="001C6BDB"/>
  </w:style>
  <w:style w:type="paragraph" w:customStyle="1" w:styleId="afffffc">
    <w:name w:val="Словарная статья"/>
    <w:basedOn w:val="a"/>
    <w:next w:val="a"/>
    <w:rsid w:val="001C6BDB"/>
    <w:pPr>
      <w:widowControl w:val="0"/>
      <w:autoSpaceDE w:val="0"/>
      <w:autoSpaceDN w:val="0"/>
      <w:adjustRightInd w:val="0"/>
      <w:ind w:right="118"/>
      <w:jc w:val="both"/>
    </w:pPr>
    <w:rPr>
      <w:rFonts w:ascii="Arial" w:hAnsi="Arial" w:cs="Arial"/>
      <w:sz w:val="24"/>
      <w:szCs w:val="24"/>
    </w:rPr>
  </w:style>
  <w:style w:type="character" w:customStyle="1" w:styleId="afffffd">
    <w:name w:val="Сравнение редакций"/>
    <w:rsid w:val="001C6BDB"/>
    <w:rPr>
      <w:color w:val="26282F"/>
      <w:sz w:val="26"/>
    </w:rPr>
  </w:style>
  <w:style w:type="character" w:customStyle="1" w:styleId="afffffe">
    <w:name w:val="Сравнение редакций. Добавленный фрагмент"/>
    <w:rsid w:val="001C6BDB"/>
    <w:rPr>
      <w:color w:val="000000"/>
      <w:shd w:val="clear" w:color="auto" w:fill="C1D7FF"/>
    </w:rPr>
  </w:style>
  <w:style w:type="character" w:customStyle="1" w:styleId="affffff">
    <w:name w:val="Сравнение редакций. Удаленный фрагмент"/>
    <w:rsid w:val="001C6BDB"/>
    <w:rPr>
      <w:color w:val="000000"/>
      <w:shd w:val="clear" w:color="auto" w:fill="C4C413"/>
    </w:rPr>
  </w:style>
  <w:style w:type="paragraph" w:customStyle="1" w:styleId="affffff0">
    <w:name w:val="Ссылка на официальную публикацию"/>
    <w:basedOn w:val="a"/>
    <w:next w:val="a"/>
    <w:rsid w:val="001C6BDB"/>
    <w:pPr>
      <w:widowControl w:val="0"/>
      <w:autoSpaceDE w:val="0"/>
      <w:autoSpaceDN w:val="0"/>
      <w:adjustRightInd w:val="0"/>
      <w:jc w:val="both"/>
    </w:pPr>
    <w:rPr>
      <w:rFonts w:ascii="Arial" w:hAnsi="Arial" w:cs="Arial"/>
      <w:sz w:val="24"/>
      <w:szCs w:val="24"/>
    </w:rPr>
  </w:style>
  <w:style w:type="paragraph" w:customStyle="1" w:styleId="affffff1">
    <w:name w:val="Текст в таблице"/>
    <w:basedOn w:val="affd"/>
    <w:next w:val="a"/>
    <w:rsid w:val="001C6BDB"/>
    <w:pPr>
      <w:ind w:firstLine="500"/>
    </w:pPr>
  </w:style>
  <w:style w:type="paragraph" w:customStyle="1" w:styleId="affffff2">
    <w:name w:val="Текст ЭР (см. также)"/>
    <w:basedOn w:val="a"/>
    <w:next w:val="a"/>
    <w:rsid w:val="001C6BDB"/>
    <w:pPr>
      <w:widowControl w:val="0"/>
      <w:autoSpaceDE w:val="0"/>
      <w:autoSpaceDN w:val="0"/>
      <w:adjustRightInd w:val="0"/>
      <w:spacing w:before="200"/>
    </w:pPr>
    <w:rPr>
      <w:rFonts w:ascii="Arial" w:hAnsi="Arial" w:cs="Arial"/>
      <w:sz w:val="22"/>
      <w:szCs w:val="22"/>
    </w:rPr>
  </w:style>
  <w:style w:type="paragraph" w:customStyle="1" w:styleId="affffff3">
    <w:name w:val="Технический комментарий"/>
    <w:basedOn w:val="a"/>
    <w:next w:val="a"/>
    <w:rsid w:val="001C6BDB"/>
    <w:pPr>
      <w:widowControl w:val="0"/>
      <w:autoSpaceDE w:val="0"/>
      <w:autoSpaceDN w:val="0"/>
      <w:adjustRightInd w:val="0"/>
    </w:pPr>
    <w:rPr>
      <w:rFonts w:ascii="Arial" w:hAnsi="Arial" w:cs="Arial"/>
      <w:color w:val="463F31"/>
      <w:sz w:val="24"/>
      <w:szCs w:val="24"/>
      <w:shd w:val="clear" w:color="auto" w:fill="FFFFA6"/>
    </w:rPr>
  </w:style>
  <w:style w:type="character" w:customStyle="1" w:styleId="affffff4">
    <w:name w:val="Утратил силу"/>
    <w:rsid w:val="001C6BDB"/>
    <w:rPr>
      <w:strike/>
      <w:color w:val="666600"/>
      <w:sz w:val="26"/>
    </w:rPr>
  </w:style>
  <w:style w:type="paragraph" w:customStyle="1" w:styleId="affffff5">
    <w:name w:val="Формула"/>
    <w:basedOn w:val="a"/>
    <w:next w:val="a"/>
    <w:rsid w:val="001C6BDB"/>
    <w:pPr>
      <w:widowControl w:val="0"/>
      <w:autoSpaceDE w:val="0"/>
      <w:autoSpaceDN w:val="0"/>
      <w:adjustRightInd w:val="0"/>
      <w:spacing w:before="240" w:after="240"/>
      <w:ind w:left="420" w:right="420" w:firstLine="300"/>
      <w:jc w:val="both"/>
    </w:pPr>
    <w:rPr>
      <w:rFonts w:ascii="Arial" w:hAnsi="Arial" w:cs="Arial"/>
      <w:sz w:val="24"/>
      <w:szCs w:val="24"/>
      <w:shd w:val="clear" w:color="auto" w:fill="FAF3E9"/>
    </w:rPr>
  </w:style>
  <w:style w:type="paragraph" w:customStyle="1" w:styleId="affffff6">
    <w:name w:val="Центрированный (таблица)"/>
    <w:basedOn w:val="affd"/>
    <w:next w:val="a"/>
    <w:rsid w:val="001C6BDB"/>
    <w:pPr>
      <w:jc w:val="center"/>
    </w:pPr>
  </w:style>
  <w:style w:type="paragraph" w:customStyle="1" w:styleId="-0">
    <w:name w:val="ЭР-содержание (правое окно)"/>
    <w:basedOn w:val="a"/>
    <w:next w:val="a"/>
    <w:rsid w:val="001C6BDB"/>
    <w:pPr>
      <w:widowControl w:val="0"/>
      <w:autoSpaceDE w:val="0"/>
      <w:autoSpaceDN w:val="0"/>
      <w:adjustRightInd w:val="0"/>
      <w:spacing w:before="300"/>
    </w:pPr>
    <w:rPr>
      <w:rFonts w:ascii="Arial" w:hAnsi="Arial" w:cs="Arial"/>
      <w:sz w:val="26"/>
      <w:szCs w:val="26"/>
    </w:rPr>
  </w:style>
  <w:style w:type="paragraph" w:customStyle="1" w:styleId="affffff7">
    <w:name w:val="Знак"/>
    <w:basedOn w:val="a"/>
    <w:rsid w:val="001C6BDB"/>
    <w:pPr>
      <w:spacing w:before="100" w:beforeAutospacing="1" w:after="100" w:afterAutospacing="1"/>
    </w:pPr>
    <w:rPr>
      <w:rFonts w:ascii="Tahoma" w:hAnsi="Tahoma" w:cs="Tahoma"/>
      <w:lang w:val="en-US" w:eastAsia="en-US"/>
    </w:rPr>
  </w:style>
  <w:style w:type="paragraph" w:customStyle="1" w:styleId="consplusnormal1">
    <w:name w:val="consplusnormal"/>
    <w:basedOn w:val="a"/>
    <w:rsid w:val="001C6BDB"/>
    <w:pPr>
      <w:spacing w:before="100" w:beforeAutospacing="1" w:after="100" w:afterAutospacing="1"/>
    </w:pPr>
    <w:rPr>
      <w:sz w:val="24"/>
      <w:szCs w:val="24"/>
    </w:rPr>
  </w:style>
  <w:style w:type="paragraph" w:customStyle="1" w:styleId="section2">
    <w:name w:val="section2"/>
    <w:basedOn w:val="a"/>
    <w:rsid w:val="001C6BDB"/>
    <w:pPr>
      <w:spacing w:before="240" w:after="100"/>
      <w:ind w:firstLine="225"/>
    </w:pPr>
    <w:rPr>
      <w:rFonts w:ascii="Verdana" w:hAnsi="Verdana"/>
      <w:color w:val="000000"/>
      <w:sz w:val="16"/>
      <w:szCs w:val="16"/>
      <w:lang w:eastAsia="ar-SA"/>
    </w:rPr>
  </w:style>
  <w:style w:type="paragraph" w:customStyle="1" w:styleId="heading0">
    <w:name w:val="heading"/>
    <w:basedOn w:val="a"/>
    <w:rsid w:val="001C6BDB"/>
    <w:pPr>
      <w:spacing w:before="240" w:after="100"/>
      <w:ind w:firstLine="225"/>
    </w:pPr>
    <w:rPr>
      <w:rFonts w:ascii="Verdana" w:hAnsi="Verdana"/>
      <w:color w:val="000000"/>
      <w:sz w:val="16"/>
      <w:szCs w:val="16"/>
      <w:lang w:eastAsia="ar-SA"/>
    </w:rPr>
  </w:style>
  <w:style w:type="character" w:customStyle="1" w:styleId="WW8Num1z2">
    <w:name w:val="WW8Num1z2"/>
    <w:rsid w:val="001C6BDB"/>
    <w:rPr>
      <w:rFonts w:ascii="Wingdings" w:hAnsi="Wingdings"/>
    </w:rPr>
  </w:style>
  <w:style w:type="paragraph" w:customStyle="1" w:styleId="contentheader2cols">
    <w:name w:val="contentheader2cols"/>
    <w:basedOn w:val="a"/>
    <w:rsid w:val="001C6BDB"/>
    <w:pPr>
      <w:spacing w:before="70"/>
      <w:ind w:left="351"/>
    </w:pPr>
    <w:rPr>
      <w:rFonts w:eastAsia="Arial Unicode MS"/>
      <w:b/>
      <w:bCs/>
      <w:color w:val="3560A7"/>
      <w:sz w:val="30"/>
      <w:szCs w:val="30"/>
    </w:rPr>
  </w:style>
  <w:style w:type="character" w:customStyle="1" w:styleId="81">
    <w:name w:val="Знак Знак8"/>
    <w:rsid w:val="001C6BDB"/>
    <w:rPr>
      <w:b/>
      <w:i/>
      <w:sz w:val="26"/>
      <w:lang w:val="ru-RU" w:eastAsia="ru-RU"/>
    </w:rPr>
  </w:style>
  <w:style w:type="paragraph" w:customStyle="1" w:styleId="consnormal0">
    <w:name w:val="consnormal"/>
    <w:basedOn w:val="a"/>
    <w:rsid w:val="001C6BDB"/>
    <w:pPr>
      <w:spacing w:before="75" w:after="75"/>
    </w:pPr>
    <w:rPr>
      <w:rFonts w:ascii="Arial" w:hAnsi="Arial" w:cs="Arial"/>
      <w:color w:val="000000"/>
    </w:rPr>
  </w:style>
  <w:style w:type="paragraph" w:styleId="affffff8">
    <w:name w:val="Body Text First Indent"/>
    <w:basedOn w:val="aa"/>
    <w:link w:val="affffff9"/>
    <w:rsid w:val="001C6BDB"/>
    <w:pPr>
      <w:spacing w:after="120"/>
      <w:ind w:firstLine="210"/>
      <w:jc w:val="left"/>
    </w:pPr>
    <w:rPr>
      <w:szCs w:val="24"/>
    </w:rPr>
  </w:style>
  <w:style w:type="character" w:customStyle="1" w:styleId="23">
    <w:name w:val="Основной текст Знак2"/>
    <w:aliases w:val=" Знак Знак Знак Знак Знак Знак1, Знак Знак Знак Знак Знак2"/>
    <w:link w:val="aa"/>
    <w:rsid w:val="001C6BDB"/>
    <w:rPr>
      <w:sz w:val="24"/>
    </w:rPr>
  </w:style>
  <w:style w:type="character" w:customStyle="1" w:styleId="affffff9">
    <w:name w:val="Красная строка Знак"/>
    <w:link w:val="affffff8"/>
    <w:rsid w:val="001C6BDB"/>
    <w:rPr>
      <w:sz w:val="24"/>
      <w:szCs w:val="24"/>
    </w:rPr>
  </w:style>
  <w:style w:type="character" w:customStyle="1" w:styleId="121">
    <w:name w:val="Знак Знак12"/>
    <w:rsid w:val="001C6BDB"/>
    <w:rPr>
      <w:sz w:val="28"/>
    </w:rPr>
  </w:style>
  <w:style w:type="paragraph" w:customStyle="1" w:styleId="1f9">
    <w:name w:val="Стиль1"/>
    <w:basedOn w:val="a"/>
    <w:rsid w:val="001C6BDB"/>
    <w:pPr>
      <w:tabs>
        <w:tab w:val="num" w:pos="1041"/>
        <w:tab w:val="num" w:pos="2340"/>
      </w:tabs>
      <w:ind w:left="2340" w:hanging="360"/>
    </w:pPr>
  </w:style>
  <w:style w:type="paragraph" w:customStyle="1" w:styleId="27">
    <w:name w:val="Знак2 Знак Знак Знак Знак Знак Знак Знак Знак Знак Знак Знак Знак Знак Знак Знак"/>
    <w:basedOn w:val="a"/>
    <w:rsid w:val="001C6BDB"/>
    <w:pPr>
      <w:spacing w:before="100" w:beforeAutospacing="1" w:after="100" w:afterAutospacing="1"/>
    </w:pPr>
    <w:rPr>
      <w:rFonts w:ascii="Tahoma" w:hAnsi="Tahoma"/>
      <w:lang w:val="en-US" w:eastAsia="en-US"/>
    </w:rPr>
  </w:style>
  <w:style w:type="paragraph" w:customStyle="1" w:styleId="ConsCell">
    <w:name w:val="ConsCell"/>
    <w:rsid w:val="001C6BDB"/>
    <w:pPr>
      <w:widowControl w:val="0"/>
      <w:autoSpaceDE w:val="0"/>
      <w:autoSpaceDN w:val="0"/>
      <w:adjustRightInd w:val="0"/>
      <w:ind w:left="450" w:right="19772" w:hanging="450"/>
    </w:pPr>
    <w:rPr>
      <w:rFonts w:ascii="Arial" w:hAnsi="Arial" w:cs="Arial"/>
    </w:rPr>
  </w:style>
  <w:style w:type="character" w:customStyle="1" w:styleId="WW8Num1z0">
    <w:name w:val="WW8Num1z0"/>
    <w:rsid w:val="001C6BDB"/>
    <w:rPr>
      <w:rFonts w:ascii="Times New Roman" w:hAnsi="Times New Roman"/>
    </w:rPr>
  </w:style>
  <w:style w:type="paragraph" w:customStyle="1" w:styleId="affffffa">
    <w:name w:val="Знак Знак Знак Знак"/>
    <w:basedOn w:val="a"/>
    <w:rsid w:val="001C6BDB"/>
    <w:pPr>
      <w:spacing w:before="100" w:beforeAutospacing="1" w:after="100" w:afterAutospacing="1"/>
      <w:jc w:val="both"/>
    </w:pPr>
    <w:rPr>
      <w:rFonts w:ascii="Tahoma" w:hAnsi="Tahoma"/>
      <w:lang w:val="en-US" w:eastAsia="en-US"/>
    </w:rPr>
  </w:style>
  <w:style w:type="paragraph" w:styleId="affffffb">
    <w:name w:val="endnote text"/>
    <w:basedOn w:val="a"/>
    <w:link w:val="affffffc"/>
    <w:rsid w:val="001C6BDB"/>
  </w:style>
  <w:style w:type="character" w:customStyle="1" w:styleId="affffffc">
    <w:name w:val="Текст концевой сноски Знак"/>
    <w:basedOn w:val="a0"/>
    <w:link w:val="affffffb"/>
    <w:rsid w:val="001C6BDB"/>
  </w:style>
  <w:style w:type="character" w:styleId="affffffd">
    <w:name w:val="endnote reference"/>
    <w:rsid w:val="001C6BDB"/>
    <w:rPr>
      <w:rFonts w:cs="Times New Roman"/>
      <w:vertAlign w:val="superscript"/>
    </w:rPr>
  </w:style>
  <w:style w:type="paragraph" w:styleId="affffffe">
    <w:name w:val="Document Map"/>
    <w:basedOn w:val="a"/>
    <w:link w:val="afffffff"/>
    <w:rsid w:val="001C6BDB"/>
    <w:pPr>
      <w:shd w:val="clear" w:color="auto" w:fill="000080"/>
    </w:pPr>
    <w:rPr>
      <w:rFonts w:ascii="Tahoma" w:hAnsi="Tahoma"/>
      <w:lang w:val="x-none" w:eastAsia="x-none"/>
    </w:rPr>
  </w:style>
  <w:style w:type="character" w:customStyle="1" w:styleId="afffffff">
    <w:name w:val="Схема документа Знак"/>
    <w:link w:val="affffffe"/>
    <w:rsid w:val="001C6BDB"/>
    <w:rPr>
      <w:rFonts w:ascii="Tahoma" w:hAnsi="Tahoma"/>
      <w:shd w:val="clear" w:color="auto" w:fill="000080"/>
    </w:rPr>
  </w:style>
  <w:style w:type="paragraph" w:customStyle="1" w:styleId="28">
    <w:name w:val="Знак Знак Знак Знак2"/>
    <w:basedOn w:val="a"/>
    <w:rsid w:val="001C6BDB"/>
    <w:pPr>
      <w:spacing w:before="100" w:beforeAutospacing="1" w:after="100" w:afterAutospacing="1"/>
      <w:jc w:val="both"/>
    </w:pPr>
    <w:rPr>
      <w:rFonts w:ascii="Tahoma" w:hAnsi="Tahoma" w:cs="Tahoma"/>
      <w:lang w:val="en-US" w:eastAsia="en-US"/>
    </w:rPr>
  </w:style>
  <w:style w:type="paragraph" w:customStyle="1" w:styleId="DOsntext">
    <w:name w:val="D Osn text"/>
    <w:basedOn w:val="a"/>
    <w:rsid w:val="001C6BDB"/>
    <w:pPr>
      <w:spacing w:after="120" w:line="336" w:lineRule="auto"/>
      <w:ind w:firstLine="567"/>
      <w:jc w:val="both"/>
    </w:pPr>
    <w:rPr>
      <w:sz w:val="24"/>
    </w:rPr>
  </w:style>
  <w:style w:type="paragraph" w:styleId="afffffff0">
    <w:name w:val="List Bullet"/>
    <w:basedOn w:val="affffff8"/>
    <w:rsid w:val="001C6BDB"/>
    <w:pPr>
      <w:tabs>
        <w:tab w:val="num" w:pos="1041"/>
      </w:tabs>
      <w:spacing w:after="0"/>
      <w:ind w:left="1041" w:hanging="615"/>
    </w:pPr>
    <w:rPr>
      <w:sz w:val="20"/>
      <w:szCs w:val="20"/>
    </w:rPr>
  </w:style>
  <w:style w:type="paragraph" w:customStyle="1" w:styleId="1fa">
    <w:name w:val="Знак1"/>
    <w:basedOn w:val="a"/>
    <w:rsid w:val="001C6BDB"/>
    <w:pPr>
      <w:spacing w:before="100" w:beforeAutospacing="1" w:after="100" w:afterAutospacing="1"/>
    </w:pPr>
    <w:rPr>
      <w:rFonts w:ascii="Tahoma" w:hAnsi="Tahoma"/>
      <w:lang w:val="en-US" w:eastAsia="en-US"/>
    </w:rPr>
  </w:style>
  <w:style w:type="paragraph" w:customStyle="1" w:styleId="112">
    <w:name w:val="1 Знак Знак Знак1 Знак"/>
    <w:basedOn w:val="a"/>
    <w:rsid w:val="001C6BDB"/>
    <w:pPr>
      <w:spacing w:before="100" w:beforeAutospacing="1" w:after="100" w:afterAutospacing="1"/>
    </w:pPr>
    <w:rPr>
      <w:rFonts w:ascii="Tahoma" w:hAnsi="Tahoma"/>
      <w:lang w:val="en-US" w:eastAsia="en-US"/>
    </w:rPr>
  </w:style>
  <w:style w:type="paragraph" w:customStyle="1" w:styleId="ConsPlusNormal2">
    <w:name w:val="ConsPlusNormal"/>
    <w:rsid w:val="00D73C0E"/>
    <w:pPr>
      <w:suppressAutoHyphens/>
    </w:pPr>
    <w:rPr>
      <w:rFonts w:ascii="Arial" w:eastAsia="Arial" w:hAnsi="Arial" w:cs="Tahoma"/>
      <w:kern w:val="1"/>
      <w:szCs w:val="24"/>
      <w:lang w:eastAsia="zh-CN" w:bidi="hi-IN"/>
    </w:rPr>
  </w:style>
  <w:style w:type="paragraph" w:customStyle="1" w:styleId="ConsPlusTitle1">
    <w:name w:val="ConsPlusTitle"/>
    <w:rsid w:val="00D73C0E"/>
    <w:pPr>
      <w:suppressAutoHyphens/>
    </w:pPr>
    <w:rPr>
      <w:rFonts w:ascii="Arial" w:eastAsia="Arial" w:hAnsi="Arial" w:cs="Tahoma"/>
      <w:b/>
      <w:kern w:val="1"/>
      <w:szCs w:val="24"/>
      <w:lang w:eastAsia="zh-CN" w:bidi="hi-IN"/>
    </w:rPr>
  </w:style>
  <w:style w:type="paragraph" w:customStyle="1" w:styleId="ConsPlusCell0">
    <w:name w:val="ConsPlusCell"/>
    <w:rsid w:val="00D73C0E"/>
    <w:pPr>
      <w:suppressAutoHyphens/>
    </w:pPr>
    <w:rPr>
      <w:rFonts w:ascii="Arial" w:eastAsia="Arial" w:hAnsi="Arial" w:cs="Tahoma"/>
      <w:kern w:val="1"/>
      <w:szCs w:val="24"/>
      <w:lang w:eastAsia="zh-CN" w:bidi="hi-IN"/>
    </w:rPr>
  </w:style>
  <w:style w:type="paragraph" w:customStyle="1" w:styleId="ConsPlusNonformat0">
    <w:name w:val="ConsPlusNonformat"/>
    <w:rsid w:val="00D73C0E"/>
    <w:pPr>
      <w:suppressAutoHyphens/>
    </w:pPr>
    <w:rPr>
      <w:rFonts w:ascii="Courier New" w:eastAsia="Arial" w:hAnsi="Courier New" w:cs="Tahoma"/>
      <w:kern w:val="1"/>
      <w:szCs w:val="24"/>
      <w:lang w:eastAsia="zh-CN" w:bidi="hi-I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45789"/>
    <w:pPr>
      <w:spacing w:before="100" w:beforeAutospacing="1" w:after="100" w:afterAutospacing="1"/>
    </w:pPr>
    <w:rPr>
      <w:rFonts w:ascii="Tahoma" w:hAnsi="Tahoma"/>
      <w:lang w:val="en-US" w:eastAsia="en-US"/>
    </w:rPr>
  </w:style>
  <w:style w:type="paragraph" w:customStyle="1" w:styleId="msonormalcxspmiddle">
    <w:name w:val="msonormalcxspmiddle"/>
    <w:basedOn w:val="a"/>
    <w:rsid w:val="00B45789"/>
    <w:pPr>
      <w:spacing w:before="100" w:beforeAutospacing="1" w:after="100" w:afterAutospacing="1"/>
    </w:pPr>
    <w:rPr>
      <w:sz w:val="24"/>
      <w:szCs w:val="24"/>
    </w:rPr>
  </w:style>
  <w:style w:type="paragraph" w:customStyle="1" w:styleId="msonormalcxsplast">
    <w:name w:val="msonormalcxsplast"/>
    <w:basedOn w:val="a"/>
    <w:rsid w:val="00B45789"/>
    <w:pPr>
      <w:spacing w:before="100" w:beforeAutospacing="1" w:after="100" w:afterAutospacing="1"/>
    </w:pPr>
    <w:rPr>
      <w:sz w:val="24"/>
      <w:szCs w:val="24"/>
    </w:rPr>
  </w:style>
  <w:style w:type="character" w:customStyle="1" w:styleId="BodyTextChar1">
    <w:name w:val="Body Text Char1"/>
    <w:uiPriority w:val="99"/>
    <w:locked/>
    <w:rsid w:val="00B45789"/>
    <w:rPr>
      <w:sz w:val="26"/>
    </w:rPr>
  </w:style>
  <w:style w:type="character" w:customStyle="1" w:styleId="WW-Absatz-Standardschriftart111111">
    <w:name w:val="WW-Absatz-Standardschriftart111111"/>
    <w:rsid w:val="00B457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018202">
      <w:bodyDiv w:val="1"/>
      <w:marLeft w:val="0"/>
      <w:marRight w:val="0"/>
      <w:marTop w:val="0"/>
      <w:marBottom w:val="0"/>
      <w:divBdr>
        <w:top w:val="none" w:sz="0" w:space="0" w:color="auto"/>
        <w:left w:val="none" w:sz="0" w:space="0" w:color="auto"/>
        <w:bottom w:val="none" w:sz="0" w:space="0" w:color="auto"/>
        <w:right w:val="none" w:sz="0" w:space="0" w:color="auto"/>
      </w:divBdr>
    </w:div>
    <w:div w:id="698437056">
      <w:bodyDiv w:val="1"/>
      <w:marLeft w:val="0"/>
      <w:marRight w:val="0"/>
      <w:marTop w:val="0"/>
      <w:marBottom w:val="0"/>
      <w:divBdr>
        <w:top w:val="none" w:sz="0" w:space="0" w:color="auto"/>
        <w:left w:val="none" w:sz="0" w:space="0" w:color="auto"/>
        <w:bottom w:val="none" w:sz="0" w:space="0" w:color="auto"/>
        <w:right w:val="none" w:sz="0" w:space="0" w:color="auto"/>
      </w:divBdr>
    </w:div>
    <w:div w:id="705836436">
      <w:bodyDiv w:val="1"/>
      <w:marLeft w:val="0"/>
      <w:marRight w:val="0"/>
      <w:marTop w:val="0"/>
      <w:marBottom w:val="0"/>
      <w:divBdr>
        <w:top w:val="none" w:sz="0" w:space="0" w:color="auto"/>
        <w:left w:val="none" w:sz="0" w:space="0" w:color="auto"/>
        <w:bottom w:val="none" w:sz="0" w:space="0" w:color="auto"/>
        <w:right w:val="none" w:sz="0" w:space="0" w:color="auto"/>
      </w:divBdr>
    </w:div>
    <w:div w:id="955720216">
      <w:bodyDiv w:val="1"/>
      <w:marLeft w:val="0"/>
      <w:marRight w:val="0"/>
      <w:marTop w:val="0"/>
      <w:marBottom w:val="0"/>
      <w:divBdr>
        <w:top w:val="none" w:sz="0" w:space="0" w:color="auto"/>
        <w:left w:val="none" w:sz="0" w:space="0" w:color="auto"/>
        <w:bottom w:val="none" w:sz="0" w:space="0" w:color="auto"/>
        <w:right w:val="none" w:sz="0" w:space="0" w:color="auto"/>
      </w:divBdr>
    </w:div>
    <w:div w:id="1068767866">
      <w:bodyDiv w:val="1"/>
      <w:marLeft w:val="0"/>
      <w:marRight w:val="0"/>
      <w:marTop w:val="0"/>
      <w:marBottom w:val="0"/>
      <w:divBdr>
        <w:top w:val="none" w:sz="0" w:space="0" w:color="auto"/>
        <w:left w:val="none" w:sz="0" w:space="0" w:color="auto"/>
        <w:bottom w:val="none" w:sz="0" w:space="0" w:color="auto"/>
        <w:right w:val="none" w:sz="0" w:space="0" w:color="auto"/>
      </w:divBdr>
    </w:div>
    <w:div w:id="1168792679">
      <w:bodyDiv w:val="1"/>
      <w:marLeft w:val="0"/>
      <w:marRight w:val="0"/>
      <w:marTop w:val="0"/>
      <w:marBottom w:val="0"/>
      <w:divBdr>
        <w:top w:val="none" w:sz="0" w:space="0" w:color="auto"/>
        <w:left w:val="none" w:sz="0" w:space="0" w:color="auto"/>
        <w:bottom w:val="none" w:sz="0" w:space="0" w:color="auto"/>
        <w:right w:val="none" w:sz="0" w:space="0" w:color="auto"/>
      </w:divBdr>
    </w:div>
    <w:div w:id="1178353458">
      <w:bodyDiv w:val="1"/>
      <w:marLeft w:val="0"/>
      <w:marRight w:val="0"/>
      <w:marTop w:val="0"/>
      <w:marBottom w:val="0"/>
      <w:divBdr>
        <w:top w:val="none" w:sz="0" w:space="0" w:color="auto"/>
        <w:left w:val="none" w:sz="0" w:space="0" w:color="auto"/>
        <w:bottom w:val="none" w:sz="0" w:space="0" w:color="auto"/>
        <w:right w:val="none" w:sz="0" w:space="0" w:color="auto"/>
      </w:divBdr>
    </w:div>
    <w:div w:id="1218281231">
      <w:bodyDiv w:val="1"/>
      <w:marLeft w:val="0"/>
      <w:marRight w:val="0"/>
      <w:marTop w:val="0"/>
      <w:marBottom w:val="0"/>
      <w:divBdr>
        <w:top w:val="none" w:sz="0" w:space="0" w:color="auto"/>
        <w:left w:val="none" w:sz="0" w:space="0" w:color="auto"/>
        <w:bottom w:val="none" w:sz="0" w:space="0" w:color="auto"/>
        <w:right w:val="none" w:sz="0" w:space="0" w:color="auto"/>
      </w:divBdr>
    </w:div>
    <w:div w:id="1323506046">
      <w:bodyDiv w:val="1"/>
      <w:marLeft w:val="0"/>
      <w:marRight w:val="0"/>
      <w:marTop w:val="0"/>
      <w:marBottom w:val="0"/>
      <w:divBdr>
        <w:top w:val="none" w:sz="0" w:space="0" w:color="auto"/>
        <w:left w:val="none" w:sz="0" w:space="0" w:color="auto"/>
        <w:bottom w:val="none" w:sz="0" w:space="0" w:color="auto"/>
        <w:right w:val="none" w:sz="0" w:space="0" w:color="auto"/>
      </w:divBdr>
    </w:div>
    <w:div w:id="1401253541">
      <w:bodyDiv w:val="1"/>
      <w:marLeft w:val="0"/>
      <w:marRight w:val="0"/>
      <w:marTop w:val="0"/>
      <w:marBottom w:val="0"/>
      <w:divBdr>
        <w:top w:val="none" w:sz="0" w:space="0" w:color="auto"/>
        <w:left w:val="none" w:sz="0" w:space="0" w:color="auto"/>
        <w:bottom w:val="none" w:sz="0" w:space="0" w:color="auto"/>
        <w:right w:val="none" w:sz="0" w:space="0" w:color="auto"/>
      </w:divBdr>
    </w:div>
    <w:div w:id="1472287074">
      <w:bodyDiv w:val="1"/>
      <w:marLeft w:val="0"/>
      <w:marRight w:val="0"/>
      <w:marTop w:val="0"/>
      <w:marBottom w:val="0"/>
      <w:divBdr>
        <w:top w:val="none" w:sz="0" w:space="0" w:color="auto"/>
        <w:left w:val="none" w:sz="0" w:space="0" w:color="auto"/>
        <w:bottom w:val="none" w:sz="0" w:space="0" w:color="auto"/>
        <w:right w:val="none" w:sz="0" w:space="0" w:color="auto"/>
      </w:divBdr>
    </w:div>
    <w:div w:id="1528830196">
      <w:bodyDiv w:val="1"/>
      <w:marLeft w:val="0"/>
      <w:marRight w:val="0"/>
      <w:marTop w:val="0"/>
      <w:marBottom w:val="0"/>
      <w:divBdr>
        <w:top w:val="none" w:sz="0" w:space="0" w:color="auto"/>
        <w:left w:val="none" w:sz="0" w:space="0" w:color="auto"/>
        <w:bottom w:val="none" w:sz="0" w:space="0" w:color="auto"/>
        <w:right w:val="none" w:sz="0" w:space="0" w:color="auto"/>
      </w:divBdr>
    </w:div>
    <w:div w:id="1621181971">
      <w:bodyDiv w:val="1"/>
      <w:marLeft w:val="0"/>
      <w:marRight w:val="0"/>
      <w:marTop w:val="0"/>
      <w:marBottom w:val="0"/>
      <w:divBdr>
        <w:top w:val="none" w:sz="0" w:space="0" w:color="auto"/>
        <w:left w:val="none" w:sz="0" w:space="0" w:color="auto"/>
        <w:bottom w:val="none" w:sz="0" w:space="0" w:color="auto"/>
        <w:right w:val="none" w:sz="0" w:space="0" w:color="auto"/>
      </w:divBdr>
    </w:div>
    <w:div w:id="1677075768">
      <w:bodyDiv w:val="1"/>
      <w:marLeft w:val="0"/>
      <w:marRight w:val="0"/>
      <w:marTop w:val="0"/>
      <w:marBottom w:val="0"/>
      <w:divBdr>
        <w:top w:val="none" w:sz="0" w:space="0" w:color="auto"/>
        <w:left w:val="none" w:sz="0" w:space="0" w:color="auto"/>
        <w:bottom w:val="none" w:sz="0" w:space="0" w:color="auto"/>
        <w:right w:val="none" w:sz="0" w:space="0" w:color="auto"/>
      </w:divBdr>
    </w:div>
    <w:div w:id="1695839464">
      <w:bodyDiv w:val="1"/>
      <w:marLeft w:val="0"/>
      <w:marRight w:val="0"/>
      <w:marTop w:val="0"/>
      <w:marBottom w:val="0"/>
      <w:divBdr>
        <w:top w:val="none" w:sz="0" w:space="0" w:color="auto"/>
        <w:left w:val="none" w:sz="0" w:space="0" w:color="auto"/>
        <w:bottom w:val="none" w:sz="0" w:space="0" w:color="auto"/>
        <w:right w:val="none" w:sz="0" w:space="0" w:color="auto"/>
      </w:divBdr>
    </w:div>
    <w:div w:id="1833064997">
      <w:bodyDiv w:val="1"/>
      <w:marLeft w:val="0"/>
      <w:marRight w:val="0"/>
      <w:marTop w:val="0"/>
      <w:marBottom w:val="0"/>
      <w:divBdr>
        <w:top w:val="none" w:sz="0" w:space="0" w:color="auto"/>
        <w:left w:val="none" w:sz="0" w:space="0" w:color="auto"/>
        <w:bottom w:val="none" w:sz="0" w:space="0" w:color="auto"/>
        <w:right w:val="none" w:sz="0" w:space="0" w:color="auto"/>
      </w:divBdr>
    </w:div>
    <w:div w:id="2145537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ernet.garan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nternet.garan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internet.garant.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8E0622-894F-4DC2-9788-8410A8E16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2627</Words>
  <Characters>14978</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17570</CharactersWithSpaces>
  <SharedDoc>false</SharedDoc>
  <HLinks>
    <vt:vector size="24" baseType="variant">
      <vt:variant>
        <vt:i4>6553707</vt:i4>
      </vt:variant>
      <vt:variant>
        <vt:i4>9</vt:i4>
      </vt:variant>
      <vt:variant>
        <vt:i4>0</vt:i4>
      </vt:variant>
      <vt:variant>
        <vt:i4>5</vt:i4>
      </vt:variant>
      <vt:variant>
        <vt:lpwstr>https://internet.garant.ru/</vt:lpwstr>
      </vt:variant>
      <vt:variant>
        <vt:lpwstr>/document/43759292/entry/1200</vt:lpwstr>
      </vt:variant>
      <vt:variant>
        <vt:i4>5636185</vt:i4>
      </vt:variant>
      <vt:variant>
        <vt:i4>6</vt:i4>
      </vt:variant>
      <vt:variant>
        <vt:i4>0</vt:i4>
      </vt:variant>
      <vt:variant>
        <vt:i4>5</vt:i4>
      </vt:variant>
      <vt:variant>
        <vt:lpwstr>https://internet.garant.ru/</vt:lpwstr>
      </vt:variant>
      <vt:variant>
        <vt:lpwstr>/document/43759292/entry/32</vt:lpwstr>
      </vt:variant>
      <vt:variant>
        <vt:i4>5505113</vt:i4>
      </vt:variant>
      <vt:variant>
        <vt:i4>3</vt:i4>
      </vt:variant>
      <vt:variant>
        <vt:i4>0</vt:i4>
      </vt:variant>
      <vt:variant>
        <vt:i4>5</vt:i4>
      </vt:variant>
      <vt:variant>
        <vt:lpwstr>https://internet.garant.ru/</vt:lpwstr>
      </vt:variant>
      <vt:variant>
        <vt:lpwstr>/document/43759292/entry/12</vt:lpwstr>
      </vt:variant>
      <vt:variant>
        <vt:i4>6553704</vt:i4>
      </vt:variant>
      <vt:variant>
        <vt:i4>0</vt:i4>
      </vt:variant>
      <vt:variant>
        <vt:i4>0</vt:i4>
      </vt:variant>
      <vt:variant>
        <vt:i4>5</vt:i4>
      </vt:variant>
      <vt:variant>
        <vt:lpwstr>https://internet.garant.ru/</vt:lpwstr>
      </vt:variant>
      <vt:variant>
        <vt:lpwstr>/document/43759292/entry/1100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voshod</dc:creator>
  <cp:lastModifiedBy>User</cp:lastModifiedBy>
  <cp:revision>3</cp:revision>
  <cp:lastPrinted>2023-11-23T05:31:00Z</cp:lastPrinted>
  <dcterms:created xsi:type="dcterms:W3CDTF">2024-01-18T07:16:00Z</dcterms:created>
  <dcterms:modified xsi:type="dcterms:W3CDTF">2024-01-18T12:52:00Z</dcterms:modified>
</cp:coreProperties>
</file>