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B282" w14:textId="572E4A6F" w:rsidR="00D524E7" w:rsidRDefault="00F63620">
      <w:pPr>
        <w:jc w:val="center"/>
        <w:rPr>
          <w:rFonts w:ascii="AGBenguiatCyr" w:hAnsi="AGBenguiatCyr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35D0A4" wp14:editId="48113515">
                <wp:simplePos x="0" y="0"/>
                <wp:positionH relativeFrom="column">
                  <wp:posOffset>3985260</wp:posOffset>
                </wp:positionH>
                <wp:positionV relativeFrom="paragraph">
                  <wp:posOffset>31115</wp:posOffset>
                </wp:positionV>
                <wp:extent cx="1920875" cy="823595"/>
                <wp:effectExtent l="3810" t="254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DCE98" w14:textId="77777777" w:rsidR="00106374" w:rsidRDefault="00106374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3.8pt;margin-top:2.45pt;width:151.2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" o:allowincell="f" filled="f" stroked="f" strokeweight="2pt">
                <v:textbox inset="1pt,1pt,1pt,1pt">
                  <w:txbxContent>
                    <w:p w14:paraId="613DCE98" w14:textId="77777777" w:rsidR="00106374" w:rsidRDefault="00106374"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920AFA" wp14:editId="1D6428EB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3810" t="635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3B7F2" w14:textId="77777777" w:rsidR="00106374" w:rsidRPr="00D51BC6" w:rsidRDefault="00106374" w:rsidP="00D51BC6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49.8pt;margin-top:-11.95pt;width:136.85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" o:allowincell="f" filled="f" stroked="f" strokeweight="4pt">
                <v:textbox inset="1pt,1pt,1pt,1pt">
                  <w:txbxContent>
                    <w:p w14:paraId="6F43B7F2" w14:textId="77777777" w:rsidR="00106374" w:rsidRPr="00D51BC6" w:rsidRDefault="00106374" w:rsidP="00D51BC6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127B">
        <w:rPr>
          <w:rFonts w:ascii="AdverGothic" w:hAnsi="AdverGothic"/>
          <w:noProof/>
        </w:rPr>
        <w:drawing>
          <wp:inline distT="0" distB="0" distL="0" distR="0" wp14:anchorId="69BC0C22" wp14:editId="6E2A6318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00CEE" w14:textId="77777777" w:rsidR="00D524E7" w:rsidRDefault="00D524E7">
      <w:pPr>
        <w:pStyle w:val="4"/>
      </w:pPr>
      <w:r>
        <w:t>Российская Федерация</w:t>
      </w:r>
    </w:p>
    <w:p w14:paraId="044DCEAF" w14:textId="77777777" w:rsidR="00105876" w:rsidRPr="00925013" w:rsidRDefault="00105876" w:rsidP="00105876">
      <w:pPr>
        <w:pStyle w:val="af2"/>
        <w:rPr>
          <w:b w:val="0"/>
          <w:sz w:val="32"/>
          <w:szCs w:val="32"/>
        </w:rPr>
      </w:pPr>
      <w:r w:rsidRPr="00925013">
        <w:rPr>
          <w:b w:val="0"/>
          <w:sz w:val="32"/>
          <w:szCs w:val="32"/>
        </w:rPr>
        <w:t>Ростовская область</w:t>
      </w:r>
    </w:p>
    <w:p w14:paraId="37FEC885" w14:textId="77777777" w:rsidR="00105876" w:rsidRPr="00925013" w:rsidRDefault="00105876" w:rsidP="00105876">
      <w:pPr>
        <w:pStyle w:val="af2"/>
        <w:tabs>
          <w:tab w:val="left" w:pos="709"/>
        </w:tabs>
        <w:rPr>
          <w:b w:val="0"/>
          <w:sz w:val="32"/>
          <w:szCs w:val="32"/>
        </w:rPr>
      </w:pPr>
      <w:r w:rsidRPr="00925013">
        <w:rPr>
          <w:b w:val="0"/>
          <w:sz w:val="32"/>
          <w:szCs w:val="32"/>
        </w:rPr>
        <w:t>Заветинский район</w:t>
      </w:r>
    </w:p>
    <w:p w14:paraId="445F71F4" w14:textId="02A2CD64" w:rsidR="00105876" w:rsidRPr="00925013" w:rsidRDefault="00105876" w:rsidP="00105876">
      <w:pPr>
        <w:pStyle w:val="af2"/>
        <w:rPr>
          <w:b w:val="0"/>
          <w:sz w:val="32"/>
          <w:szCs w:val="32"/>
        </w:rPr>
      </w:pPr>
      <w:r w:rsidRPr="00925013">
        <w:rPr>
          <w:b w:val="0"/>
          <w:sz w:val="32"/>
          <w:szCs w:val="32"/>
        </w:rPr>
        <w:t>муниципальное образование «</w:t>
      </w:r>
      <w:r w:rsidR="00F63620">
        <w:rPr>
          <w:b w:val="0"/>
          <w:sz w:val="32"/>
          <w:szCs w:val="32"/>
        </w:rPr>
        <w:t>Савдянское</w:t>
      </w:r>
      <w:r w:rsidRPr="00925013">
        <w:rPr>
          <w:b w:val="0"/>
          <w:sz w:val="32"/>
          <w:szCs w:val="32"/>
        </w:rPr>
        <w:t xml:space="preserve"> сельское поселение»</w:t>
      </w:r>
    </w:p>
    <w:p w14:paraId="3DCC7F0E" w14:textId="2A79E0A4" w:rsidR="00105876" w:rsidRDefault="00105876" w:rsidP="00105876">
      <w:pPr>
        <w:pStyle w:val="6"/>
      </w:pPr>
      <w:r w:rsidRPr="00925013">
        <w:rPr>
          <w:b w:val="0"/>
          <w:sz w:val="32"/>
          <w:szCs w:val="32"/>
        </w:rPr>
        <w:t xml:space="preserve">Администрация </w:t>
      </w:r>
      <w:r w:rsidR="00F63620">
        <w:rPr>
          <w:b w:val="0"/>
          <w:sz w:val="32"/>
          <w:szCs w:val="32"/>
        </w:rPr>
        <w:t>Савдянского</w:t>
      </w:r>
      <w:r w:rsidRPr="00925013">
        <w:rPr>
          <w:b w:val="0"/>
          <w:sz w:val="32"/>
          <w:szCs w:val="32"/>
        </w:rPr>
        <w:t xml:space="preserve"> сельского поселения</w:t>
      </w:r>
      <w:r>
        <w:t xml:space="preserve"> </w:t>
      </w:r>
    </w:p>
    <w:p w14:paraId="647EA908" w14:textId="77777777" w:rsidR="00105876" w:rsidRDefault="00105876" w:rsidP="00105876">
      <w:pPr>
        <w:pStyle w:val="6"/>
      </w:pPr>
    </w:p>
    <w:p w14:paraId="63417E23" w14:textId="6932FF72" w:rsidR="00D524E7" w:rsidRDefault="00D524E7" w:rsidP="00105876">
      <w:pPr>
        <w:pStyle w:val="6"/>
      </w:pPr>
      <w:r>
        <w:t>Постановление</w:t>
      </w:r>
    </w:p>
    <w:p w14:paraId="6290E9DE" w14:textId="77777777" w:rsidR="00EB4F6A" w:rsidRPr="0084146A" w:rsidRDefault="00EB4F6A">
      <w:pPr>
        <w:jc w:val="center"/>
        <w:rPr>
          <w:sz w:val="28"/>
          <w:szCs w:val="28"/>
        </w:rPr>
      </w:pPr>
    </w:p>
    <w:p w14:paraId="6C68CBBA" w14:textId="563962B4" w:rsidR="00D524E7" w:rsidRDefault="00434797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E5AFC">
        <w:rPr>
          <w:sz w:val="28"/>
          <w:szCs w:val="28"/>
        </w:rPr>
        <w:t>82</w:t>
      </w:r>
    </w:p>
    <w:p w14:paraId="2780BBBB" w14:textId="77777777" w:rsidR="00885770" w:rsidRPr="008227AF" w:rsidRDefault="00885770">
      <w:pPr>
        <w:jc w:val="center"/>
        <w:rPr>
          <w:sz w:val="28"/>
          <w:szCs w:val="28"/>
        </w:rPr>
      </w:pPr>
    </w:p>
    <w:p w14:paraId="0B5C95DC" w14:textId="77777777" w:rsidR="00D524E7" w:rsidRPr="00A46094" w:rsidRDefault="00D524E7">
      <w:pPr>
        <w:jc w:val="both"/>
        <w:rPr>
          <w:sz w:val="22"/>
          <w:szCs w:val="22"/>
        </w:rPr>
      </w:pPr>
    </w:p>
    <w:p w14:paraId="79EDD2FD" w14:textId="3DCBDF28" w:rsidR="00D524E7" w:rsidRDefault="00BE5AFC" w:rsidP="0088577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63620">
        <w:rPr>
          <w:sz w:val="28"/>
          <w:szCs w:val="28"/>
        </w:rPr>
        <w:t>.</w:t>
      </w:r>
      <w:r w:rsidR="001D40F9">
        <w:rPr>
          <w:sz w:val="28"/>
          <w:szCs w:val="28"/>
        </w:rPr>
        <w:t>12</w:t>
      </w:r>
      <w:r w:rsidR="00D524E7" w:rsidRPr="008227AF">
        <w:rPr>
          <w:sz w:val="28"/>
          <w:szCs w:val="28"/>
        </w:rPr>
        <w:t>.20</w:t>
      </w:r>
      <w:r w:rsidR="0065028D">
        <w:rPr>
          <w:sz w:val="28"/>
          <w:szCs w:val="28"/>
        </w:rPr>
        <w:t>23</w:t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85770">
        <w:rPr>
          <w:sz w:val="28"/>
          <w:szCs w:val="28"/>
        </w:rPr>
        <w:t xml:space="preserve">    </w:t>
      </w:r>
      <w:r w:rsidR="008227AF">
        <w:rPr>
          <w:sz w:val="28"/>
          <w:szCs w:val="28"/>
        </w:rPr>
        <w:t xml:space="preserve"> </w:t>
      </w:r>
      <w:r w:rsidR="00885770">
        <w:rPr>
          <w:sz w:val="28"/>
          <w:szCs w:val="28"/>
        </w:rPr>
        <w:t xml:space="preserve">х. </w:t>
      </w:r>
      <w:r w:rsidR="00F63620">
        <w:rPr>
          <w:sz w:val="28"/>
          <w:szCs w:val="28"/>
        </w:rPr>
        <w:t>Савдя</w:t>
      </w:r>
    </w:p>
    <w:p w14:paraId="627114CB" w14:textId="77777777" w:rsidR="00885770" w:rsidRDefault="00885770" w:rsidP="00885770">
      <w:pPr>
        <w:rPr>
          <w:sz w:val="28"/>
          <w:szCs w:val="28"/>
        </w:rPr>
      </w:pPr>
    </w:p>
    <w:p w14:paraId="33C42B59" w14:textId="77777777" w:rsidR="00EB4F6A" w:rsidRPr="00EB4F6A" w:rsidRDefault="00EB4F6A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085275" w:rsidRPr="008227AF" w14:paraId="4C4C1439" w14:textId="77777777" w:rsidTr="00761A81">
        <w:trPr>
          <w:trHeight w:val="1838"/>
        </w:trPr>
        <w:tc>
          <w:tcPr>
            <w:tcW w:w="5173" w:type="dxa"/>
          </w:tcPr>
          <w:p w14:paraId="07BFBD7E" w14:textId="437A99E0" w:rsidR="00085275" w:rsidRDefault="00761A81" w:rsidP="0076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65028D">
              <w:rPr>
                <w:sz w:val="28"/>
                <w:szCs w:val="28"/>
              </w:rPr>
              <w:t xml:space="preserve">еречня </w:t>
            </w:r>
            <w:r>
              <w:rPr>
                <w:sz w:val="28"/>
                <w:szCs w:val="28"/>
              </w:rPr>
              <w:t>функций органов местного самоуправления муниципального образования «</w:t>
            </w:r>
            <w:r w:rsidR="00F63620">
              <w:rPr>
                <w:sz w:val="28"/>
                <w:szCs w:val="28"/>
              </w:rPr>
              <w:t>Савдянское</w:t>
            </w:r>
            <w:r w:rsidR="00885770">
              <w:rPr>
                <w:sz w:val="28"/>
                <w:szCs w:val="28"/>
              </w:rPr>
              <w:t xml:space="preserve"> сельско</w:t>
            </w:r>
            <w:r w:rsidR="00105876">
              <w:rPr>
                <w:sz w:val="28"/>
                <w:szCs w:val="28"/>
              </w:rPr>
              <w:t>е</w:t>
            </w:r>
            <w:r w:rsidR="00885770">
              <w:rPr>
                <w:sz w:val="28"/>
                <w:szCs w:val="28"/>
              </w:rPr>
              <w:t xml:space="preserve"> поселени</w:t>
            </w:r>
            <w:r w:rsidR="0010587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», осуществление которых связано с коррупционными рисками</w:t>
            </w:r>
          </w:p>
        </w:tc>
        <w:tc>
          <w:tcPr>
            <w:tcW w:w="4536" w:type="dxa"/>
          </w:tcPr>
          <w:p w14:paraId="61D53B2D" w14:textId="77777777" w:rsidR="00085275" w:rsidRPr="008227AF" w:rsidRDefault="00085275" w:rsidP="009850FD">
            <w:pPr>
              <w:rPr>
                <w:sz w:val="28"/>
                <w:szCs w:val="28"/>
              </w:rPr>
            </w:pPr>
          </w:p>
        </w:tc>
      </w:tr>
    </w:tbl>
    <w:p w14:paraId="1DB0B79C" w14:textId="77777777" w:rsidR="0051187B" w:rsidRDefault="0051187B" w:rsidP="0051187B">
      <w:pPr>
        <w:ind w:firstLine="708"/>
        <w:jc w:val="both"/>
        <w:rPr>
          <w:sz w:val="28"/>
          <w:szCs w:val="28"/>
        </w:rPr>
      </w:pPr>
    </w:p>
    <w:p w14:paraId="1F809A8A" w14:textId="77777777" w:rsidR="0051187B" w:rsidRPr="002827F4" w:rsidRDefault="0051187B" w:rsidP="0051187B">
      <w:pPr>
        <w:ind w:firstLine="708"/>
        <w:jc w:val="both"/>
        <w:rPr>
          <w:sz w:val="28"/>
          <w:szCs w:val="28"/>
        </w:rPr>
      </w:pPr>
    </w:p>
    <w:p w14:paraId="23B562D2" w14:textId="05C89B9C" w:rsidR="005066F6" w:rsidRPr="002827F4" w:rsidRDefault="005066F6" w:rsidP="002827F4">
      <w:pPr>
        <w:pStyle w:val="a6"/>
        <w:widowControl w:val="0"/>
        <w:ind w:firstLine="720"/>
        <w:rPr>
          <w:sz w:val="28"/>
          <w:szCs w:val="28"/>
        </w:rPr>
      </w:pPr>
      <w:proofErr w:type="gramStart"/>
      <w:r w:rsidRPr="002827F4">
        <w:rPr>
          <w:sz w:val="28"/>
          <w:szCs w:val="28"/>
        </w:rPr>
        <w:t>В соответствии с Федеральными законами от 06.10.2003 № 131-ФЗ «</w:t>
      </w:r>
      <w:r w:rsidR="00AB5D14" w:rsidRPr="00AB5D1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62B2" w:rsidRPr="002827F4">
        <w:rPr>
          <w:sz w:val="28"/>
          <w:szCs w:val="28"/>
        </w:rPr>
        <w:t>»</w:t>
      </w:r>
      <w:r w:rsidR="002827F4" w:rsidRPr="002827F4">
        <w:rPr>
          <w:sz w:val="28"/>
          <w:szCs w:val="28"/>
        </w:rPr>
        <w:t>,</w:t>
      </w:r>
      <w:r w:rsidRPr="002827F4">
        <w:rPr>
          <w:sz w:val="28"/>
          <w:szCs w:val="28"/>
        </w:rPr>
        <w:t xml:space="preserve"> </w:t>
      </w:r>
      <w:r w:rsidR="002827F4" w:rsidRPr="002827F4">
        <w:rPr>
          <w:sz w:val="28"/>
          <w:szCs w:val="28"/>
        </w:rPr>
        <w:t>от 25.12.2008 № 273-ФЗ «О противодействии коррупции»</w:t>
      </w:r>
      <w:r w:rsidR="009A722C" w:rsidRPr="002827F4">
        <w:rPr>
          <w:sz w:val="28"/>
          <w:szCs w:val="28"/>
        </w:rPr>
        <w:t>, Уставом муниципального образования «</w:t>
      </w:r>
      <w:r w:rsidR="00F63620">
        <w:rPr>
          <w:sz w:val="28"/>
          <w:szCs w:val="28"/>
        </w:rPr>
        <w:t>Савдянское</w:t>
      </w:r>
      <w:r w:rsidR="00885770">
        <w:rPr>
          <w:sz w:val="28"/>
          <w:szCs w:val="28"/>
        </w:rPr>
        <w:t xml:space="preserve"> сельское поселение</w:t>
      </w:r>
      <w:r w:rsidR="009A722C" w:rsidRPr="002827F4">
        <w:rPr>
          <w:sz w:val="28"/>
          <w:szCs w:val="28"/>
        </w:rPr>
        <w:t>» и в целях обеспечения исполнения Национальной стратегии противодействия коррупции, утвержденной Указом Президента Российской Федерации от 13.04.</w:t>
      </w:r>
      <w:r w:rsidR="00E50003" w:rsidRPr="002827F4">
        <w:rPr>
          <w:sz w:val="28"/>
          <w:szCs w:val="28"/>
        </w:rPr>
        <w:t xml:space="preserve">2010 </w:t>
      </w:r>
      <w:r w:rsidR="009A722C" w:rsidRPr="002827F4">
        <w:rPr>
          <w:sz w:val="28"/>
          <w:szCs w:val="28"/>
        </w:rPr>
        <w:t>№</w:t>
      </w:r>
      <w:r w:rsidR="00E50003" w:rsidRPr="002827F4">
        <w:rPr>
          <w:sz w:val="28"/>
          <w:szCs w:val="28"/>
        </w:rPr>
        <w:t xml:space="preserve"> 460 «О Национальной стратегии противодействия коррупции и Национальном плане противодействия коррупции на 2010 - 2011 годы»</w:t>
      </w:r>
      <w:r w:rsidR="009A722C" w:rsidRPr="002827F4">
        <w:rPr>
          <w:sz w:val="28"/>
          <w:szCs w:val="28"/>
        </w:rPr>
        <w:t xml:space="preserve"> </w:t>
      </w:r>
      <w:proofErr w:type="gramEnd"/>
    </w:p>
    <w:p w14:paraId="009CDF18" w14:textId="77777777" w:rsidR="002827F4" w:rsidRDefault="002827F4" w:rsidP="0051187B">
      <w:pPr>
        <w:jc w:val="center"/>
        <w:rPr>
          <w:sz w:val="28"/>
          <w:szCs w:val="28"/>
        </w:rPr>
      </w:pPr>
    </w:p>
    <w:p w14:paraId="1D27562A" w14:textId="77777777" w:rsidR="0051187B" w:rsidRDefault="0051187B" w:rsidP="005118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92156D0" w14:textId="77777777" w:rsidR="00AA2F5B" w:rsidRDefault="00AA2F5B" w:rsidP="005066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0C2877" w14:textId="1E07C41B" w:rsidR="00043A01" w:rsidRPr="00504FB4" w:rsidRDefault="004D547C" w:rsidP="005066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43D71">
        <w:rPr>
          <w:sz w:val="28"/>
          <w:szCs w:val="28"/>
        </w:rPr>
        <w:t>1</w:t>
      </w:r>
      <w:r w:rsidR="005066F6">
        <w:rPr>
          <w:sz w:val="28"/>
          <w:szCs w:val="28"/>
        </w:rPr>
        <w:t>.Утвердить</w:t>
      </w:r>
      <w:r w:rsidR="00761A81" w:rsidRPr="00761A81">
        <w:rPr>
          <w:sz w:val="28"/>
          <w:szCs w:val="28"/>
        </w:rPr>
        <w:t xml:space="preserve"> </w:t>
      </w:r>
      <w:r w:rsidR="00761A81">
        <w:rPr>
          <w:sz w:val="28"/>
          <w:szCs w:val="28"/>
        </w:rPr>
        <w:t>перечень функций органов местного самоуправления муниципального образования «</w:t>
      </w:r>
      <w:r w:rsidR="00F63620">
        <w:rPr>
          <w:sz w:val="28"/>
          <w:szCs w:val="28"/>
        </w:rPr>
        <w:t>Савдянское</w:t>
      </w:r>
      <w:r w:rsidR="00885770">
        <w:rPr>
          <w:sz w:val="28"/>
          <w:szCs w:val="28"/>
        </w:rPr>
        <w:t xml:space="preserve"> сельско</w:t>
      </w:r>
      <w:r w:rsidR="00105876">
        <w:rPr>
          <w:sz w:val="28"/>
          <w:szCs w:val="28"/>
        </w:rPr>
        <w:t>е</w:t>
      </w:r>
      <w:r w:rsidR="00885770">
        <w:rPr>
          <w:sz w:val="28"/>
          <w:szCs w:val="28"/>
        </w:rPr>
        <w:t xml:space="preserve"> поселени</w:t>
      </w:r>
      <w:r w:rsidR="00105876">
        <w:rPr>
          <w:sz w:val="28"/>
          <w:szCs w:val="28"/>
        </w:rPr>
        <w:t>е</w:t>
      </w:r>
      <w:r w:rsidR="00761A81">
        <w:rPr>
          <w:sz w:val="28"/>
          <w:szCs w:val="28"/>
        </w:rPr>
        <w:t>», осуществление которых связано с коррупционными рисками (далее – перечень) согласно приложению.</w:t>
      </w:r>
      <w:r w:rsidR="005066F6">
        <w:rPr>
          <w:sz w:val="28"/>
          <w:szCs w:val="28"/>
        </w:rPr>
        <w:t xml:space="preserve"> </w:t>
      </w:r>
    </w:p>
    <w:p w14:paraId="70793694" w14:textId="190968AF" w:rsidR="00453D94" w:rsidRDefault="00453D94" w:rsidP="00B50B0D">
      <w:pPr>
        <w:pStyle w:val="af0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1A81">
        <w:rPr>
          <w:rFonts w:ascii="Times New Roman" w:hAnsi="Times New Roman"/>
          <w:sz w:val="28"/>
          <w:szCs w:val="28"/>
        </w:rPr>
        <w:t>2.</w:t>
      </w:r>
      <w:r w:rsidRPr="00761A81">
        <w:rPr>
          <w:rFonts w:ascii="Times New Roman" w:hAnsi="Times New Roman"/>
        </w:rPr>
        <w:t xml:space="preserve"> </w:t>
      </w:r>
      <w:r w:rsidR="00885770">
        <w:rPr>
          <w:rFonts w:ascii="Times New Roman" w:hAnsi="Times New Roman"/>
          <w:sz w:val="28"/>
          <w:szCs w:val="28"/>
        </w:rPr>
        <w:t xml:space="preserve">Ведущему специалисту по общим вопросам Администрации </w:t>
      </w:r>
      <w:r w:rsidR="00F63620">
        <w:rPr>
          <w:rFonts w:ascii="Times New Roman" w:hAnsi="Times New Roman"/>
          <w:sz w:val="28"/>
          <w:szCs w:val="28"/>
        </w:rPr>
        <w:t>Савдянского</w:t>
      </w:r>
      <w:r w:rsidR="0088577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1A81" w:rsidRPr="00761A81">
        <w:rPr>
          <w:rFonts w:ascii="Times New Roman" w:hAnsi="Times New Roman"/>
          <w:sz w:val="28"/>
          <w:szCs w:val="28"/>
        </w:rPr>
        <w:t xml:space="preserve"> (</w:t>
      </w:r>
      <w:r w:rsidR="00F63620">
        <w:rPr>
          <w:rFonts w:ascii="Times New Roman" w:hAnsi="Times New Roman"/>
          <w:sz w:val="28"/>
          <w:szCs w:val="28"/>
        </w:rPr>
        <w:t>Д.А. Литвинова</w:t>
      </w:r>
      <w:r w:rsidR="00761A81" w:rsidRPr="00761A81">
        <w:rPr>
          <w:rFonts w:ascii="Times New Roman" w:hAnsi="Times New Roman"/>
          <w:sz w:val="28"/>
          <w:szCs w:val="28"/>
        </w:rPr>
        <w:t xml:space="preserve">) </w:t>
      </w:r>
      <w:r w:rsidR="00761A81">
        <w:rPr>
          <w:rFonts w:ascii="Times New Roman" w:hAnsi="Times New Roman"/>
          <w:sz w:val="28"/>
          <w:szCs w:val="28"/>
        </w:rPr>
        <w:t>о</w:t>
      </w:r>
      <w:r w:rsidRPr="00761A81">
        <w:rPr>
          <w:rFonts w:ascii="Times New Roman" w:hAnsi="Times New Roman"/>
          <w:sz w:val="28"/>
          <w:szCs w:val="28"/>
        </w:rPr>
        <w:t>существлять</w:t>
      </w:r>
      <w:r w:rsidRPr="00453D94">
        <w:rPr>
          <w:rFonts w:ascii="Times New Roman" w:hAnsi="Times New Roman"/>
          <w:sz w:val="28"/>
          <w:szCs w:val="28"/>
        </w:rPr>
        <w:t xml:space="preserve"> </w:t>
      </w:r>
      <w:r w:rsidR="00B50B0D" w:rsidRPr="00B50B0D">
        <w:rPr>
          <w:rFonts w:ascii="Times New Roman" w:hAnsi="Times New Roman"/>
          <w:sz w:val="28"/>
          <w:szCs w:val="28"/>
        </w:rPr>
        <w:t>ежегодную актуализацию (при необходимости)</w:t>
      </w:r>
      <w:r w:rsidR="00B50B0D">
        <w:rPr>
          <w:rFonts w:ascii="Times New Roman" w:hAnsi="Times New Roman"/>
          <w:sz w:val="28"/>
          <w:szCs w:val="28"/>
        </w:rPr>
        <w:t xml:space="preserve"> перечня</w:t>
      </w:r>
      <w:r w:rsidR="00B50B0D" w:rsidRPr="00B50B0D">
        <w:rPr>
          <w:rFonts w:ascii="Times New Roman" w:hAnsi="Times New Roman"/>
          <w:sz w:val="28"/>
          <w:szCs w:val="28"/>
        </w:rPr>
        <w:t xml:space="preserve"> с учетом положений методических </w:t>
      </w:r>
      <w:r w:rsidR="00B50B0D" w:rsidRPr="00B50B0D">
        <w:rPr>
          <w:rFonts w:ascii="Times New Roman" w:hAnsi="Times New Roman"/>
          <w:sz w:val="28"/>
          <w:szCs w:val="28"/>
        </w:rPr>
        <w:lastRenderedPageBreak/>
        <w:t>рекомендаций по</w:t>
      </w:r>
      <w:r w:rsidR="00B50B0D">
        <w:rPr>
          <w:rFonts w:ascii="Times New Roman" w:hAnsi="Times New Roman"/>
          <w:sz w:val="28"/>
          <w:szCs w:val="28"/>
        </w:rPr>
        <w:t xml:space="preserve"> </w:t>
      </w:r>
      <w:r w:rsidR="00B50B0D" w:rsidRPr="00B50B0D">
        <w:rPr>
          <w:rFonts w:ascii="Times New Roman" w:hAnsi="Times New Roman"/>
          <w:sz w:val="28"/>
          <w:szCs w:val="28"/>
        </w:rPr>
        <w:t>проведению оценки коррупционных рисков, возникающих при реализации функций</w:t>
      </w:r>
      <w:r>
        <w:rPr>
          <w:rFonts w:ascii="Times New Roman" w:hAnsi="Times New Roman"/>
          <w:sz w:val="28"/>
          <w:szCs w:val="28"/>
        </w:rPr>
        <w:t>.</w:t>
      </w:r>
    </w:p>
    <w:p w14:paraId="778CF641" w14:textId="77777777" w:rsidR="00105876" w:rsidRDefault="0051187B" w:rsidP="00885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7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257DA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50B0D">
        <w:rPr>
          <w:rFonts w:ascii="Times New Roman" w:hAnsi="Times New Roman" w:cs="Times New Roman"/>
          <w:sz w:val="28"/>
          <w:szCs w:val="28"/>
        </w:rPr>
        <w:t>подлежит</w:t>
      </w:r>
      <w:r w:rsidRPr="00257DAB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B50B0D">
        <w:rPr>
          <w:rFonts w:ascii="Times New Roman" w:hAnsi="Times New Roman" w:cs="Times New Roman"/>
          <w:sz w:val="28"/>
          <w:szCs w:val="28"/>
        </w:rPr>
        <w:t>му</w:t>
      </w:r>
      <w:r w:rsidRPr="00257DAB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B50B0D">
        <w:rPr>
          <w:rFonts w:ascii="Times New Roman" w:hAnsi="Times New Roman" w:cs="Times New Roman"/>
          <w:sz w:val="28"/>
          <w:szCs w:val="28"/>
        </w:rPr>
        <w:t>ю</w:t>
      </w:r>
      <w:r w:rsidRPr="00257DAB">
        <w:rPr>
          <w:rFonts w:ascii="Times New Roman" w:hAnsi="Times New Roman" w:cs="Times New Roman"/>
          <w:sz w:val="28"/>
          <w:szCs w:val="28"/>
        </w:rPr>
        <w:t>.</w:t>
      </w:r>
    </w:p>
    <w:p w14:paraId="2D7C4865" w14:textId="75D011FF" w:rsidR="0051187B" w:rsidRDefault="0051187B" w:rsidP="00885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7D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7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DAB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885770">
        <w:rPr>
          <w:rFonts w:ascii="Times New Roman" w:hAnsi="Times New Roman" w:cs="Times New Roman"/>
          <w:sz w:val="28"/>
          <w:szCs w:val="28"/>
        </w:rPr>
        <w:t>оставляю за собой</w:t>
      </w:r>
    </w:p>
    <w:p w14:paraId="13F21925" w14:textId="77777777" w:rsidR="0051187B" w:rsidRDefault="0051187B" w:rsidP="005118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B5ABC" w14:textId="77777777" w:rsidR="0051187B" w:rsidRDefault="0051187B" w:rsidP="005118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4C446" w14:textId="77777777" w:rsidR="0051187B" w:rsidRDefault="0051187B" w:rsidP="005118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A936F" w14:textId="77777777" w:rsidR="00DA16A7" w:rsidRDefault="0051187B" w:rsidP="005118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16A7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B36F9A3" w14:textId="747403E5" w:rsidR="0051187B" w:rsidRDefault="00F63620" w:rsidP="005118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Савдянского</w:t>
      </w:r>
      <w:r w:rsidR="008857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18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16A7">
        <w:rPr>
          <w:rFonts w:ascii="Times New Roman" w:hAnsi="Times New Roman" w:cs="Times New Roman"/>
          <w:sz w:val="28"/>
          <w:szCs w:val="28"/>
        </w:rPr>
        <w:t xml:space="preserve"> </w:t>
      </w:r>
      <w:r w:rsidR="0088577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П. Громенко</w:t>
      </w:r>
    </w:p>
    <w:p w14:paraId="0713ED36" w14:textId="77777777" w:rsidR="0051187B" w:rsidRDefault="0051187B" w:rsidP="005118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FE1FF" w14:textId="77777777" w:rsidR="00453D94" w:rsidRDefault="00453D94" w:rsidP="00453D94">
      <w:pPr>
        <w:ind w:firstLine="709"/>
        <w:jc w:val="both"/>
        <w:rPr>
          <w:sz w:val="28"/>
          <w:szCs w:val="28"/>
        </w:rPr>
      </w:pPr>
    </w:p>
    <w:p w14:paraId="6D9B4EDB" w14:textId="77777777" w:rsidR="00885770" w:rsidRDefault="00453D94" w:rsidP="00885770">
      <w:pPr>
        <w:pStyle w:val="af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696A7C">
        <w:rPr>
          <w:rFonts w:ascii="Times New Roman" w:hAnsi="Times New Roman"/>
          <w:sz w:val="28"/>
          <w:szCs w:val="28"/>
        </w:rPr>
        <w:t xml:space="preserve">Постановление вносит </w:t>
      </w:r>
    </w:p>
    <w:p w14:paraId="541A619A" w14:textId="4CCCF336" w:rsidR="00453D94" w:rsidRPr="00696A7C" w:rsidRDefault="00885770" w:rsidP="00885770">
      <w:pPr>
        <w:pStyle w:val="af0"/>
        <w:tabs>
          <w:tab w:val="left" w:pos="851"/>
        </w:tabs>
        <w:jc w:val="both"/>
      </w:pPr>
      <w:r>
        <w:rPr>
          <w:rFonts w:ascii="Times New Roman" w:hAnsi="Times New Roman"/>
          <w:sz w:val="28"/>
          <w:szCs w:val="28"/>
        </w:rPr>
        <w:t>ведущий специалист по общим вопросам</w:t>
      </w:r>
    </w:p>
    <w:p w14:paraId="131F350D" w14:textId="77777777" w:rsidR="0051187B" w:rsidRDefault="0051187B" w:rsidP="00511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4300FA" w14:textId="77777777" w:rsidR="00B34E64" w:rsidRDefault="00B34E64">
      <w:pPr>
        <w:ind w:left="6237"/>
        <w:jc w:val="center"/>
        <w:rPr>
          <w:sz w:val="28"/>
          <w:szCs w:val="28"/>
        </w:rPr>
      </w:pPr>
    </w:p>
    <w:p w14:paraId="388934B6" w14:textId="77777777" w:rsidR="0051187B" w:rsidRDefault="0051187B" w:rsidP="0051187B">
      <w:pPr>
        <w:ind w:firstLine="708"/>
        <w:jc w:val="center"/>
        <w:rPr>
          <w:sz w:val="28"/>
          <w:szCs w:val="28"/>
        </w:rPr>
      </w:pPr>
    </w:p>
    <w:p w14:paraId="02B8054F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68B05D59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50F9FB45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2129720A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4E08B9A8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3FC73B92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59452C33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4DBD8A67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7B735E24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13EF8B49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67BF1AE7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2977F047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79499DE5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183B4CAF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35F99E08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4430652F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0FA69278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044DC9A2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373CFCA1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39B48FD8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5EFF25C3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7D5890F0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49BD44FE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7D0C9D36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67F811C2" w14:textId="345AFFAB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220F1206" w14:textId="37332DEC" w:rsidR="00885770" w:rsidRDefault="00885770" w:rsidP="0051187B">
      <w:pPr>
        <w:ind w:firstLine="708"/>
        <w:jc w:val="center"/>
        <w:rPr>
          <w:sz w:val="28"/>
          <w:szCs w:val="28"/>
        </w:rPr>
      </w:pPr>
    </w:p>
    <w:p w14:paraId="417583FC" w14:textId="54553ECD" w:rsidR="00885770" w:rsidRDefault="00885770" w:rsidP="0051187B">
      <w:pPr>
        <w:ind w:firstLine="708"/>
        <w:jc w:val="center"/>
        <w:rPr>
          <w:sz w:val="28"/>
          <w:szCs w:val="28"/>
        </w:rPr>
      </w:pPr>
    </w:p>
    <w:p w14:paraId="655719A9" w14:textId="59804468" w:rsidR="00885770" w:rsidRDefault="00885770" w:rsidP="0051187B">
      <w:pPr>
        <w:ind w:firstLine="708"/>
        <w:jc w:val="center"/>
        <w:rPr>
          <w:sz w:val="28"/>
          <w:szCs w:val="28"/>
        </w:rPr>
      </w:pPr>
    </w:p>
    <w:p w14:paraId="28CD25B8" w14:textId="77777777" w:rsidR="00885770" w:rsidRDefault="00885770" w:rsidP="0051187B">
      <w:pPr>
        <w:ind w:firstLine="708"/>
        <w:jc w:val="center"/>
        <w:rPr>
          <w:sz w:val="28"/>
          <w:szCs w:val="28"/>
        </w:rPr>
      </w:pPr>
    </w:p>
    <w:p w14:paraId="32CE241B" w14:textId="77777777" w:rsidR="00BC7C8F" w:rsidRPr="003B1A22" w:rsidRDefault="00BC7C8F" w:rsidP="00BC7C8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14:paraId="294BF77A" w14:textId="77777777" w:rsidR="00BC7C8F" w:rsidRPr="003B1A22" w:rsidRDefault="00BC7C8F" w:rsidP="00BC7C8F">
      <w:pPr>
        <w:ind w:left="6237"/>
        <w:jc w:val="center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 Администрации</w:t>
      </w:r>
    </w:p>
    <w:p w14:paraId="6261CABA" w14:textId="2829A7FF" w:rsidR="00BC7C8F" w:rsidRPr="003B1A22" w:rsidRDefault="00F63620" w:rsidP="00BC7C8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Савдянского</w:t>
      </w:r>
      <w:r w:rsidR="00105876">
        <w:rPr>
          <w:sz w:val="28"/>
          <w:szCs w:val="28"/>
        </w:rPr>
        <w:t xml:space="preserve"> сельского поселения</w:t>
      </w:r>
    </w:p>
    <w:p w14:paraId="5CAB1F61" w14:textId="1A8EF543" w:rsidR="00BC7C8F" w:rsidRDefault="00BE5AFC" w:rsidP="00BC7C8F">
      <w:pPr>
        <w:tabs>
          <w:tab w:val="left" w:pos="676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От 26</w:t>
      </w:r>
      <w:r w:rsidR="00B50B0D">
        <w:rPr>
          <w:sz w:val="28"/>
          <w:szCs w:val="28"/>
        </w:rPr>
        <w:t>.12.</w:t>
      </w:r>
      <w:r w:rsidR="00F63620">
        <w:rPr>
          <w:sz w:val="28"/>
          <w:szCs w:val="28"/>
        </w:rPr>
        <w:t xml:space="preserve"> 2023 №</w:t>
      </w:r>
      <w:r>
        <w:rPr>
          <w:sz w:val="28"/>
          <w:szCs w:val="28"/>
        </w:rPr>
        <w:t>82</w:t>
      </w:r>
      <w:bookmarkStart w:id="0" w:name="_GoBack"/>
      <w:bookmarkEnd w:id="0"/>
    </w:p>
    <w:p w14:paraId="2BDFB5F7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40548385" w14:textId="77777777" w:rsidR="00BC7C8F" w:rsidRDefault="00BC7C8F" w:rsidP="0051187B">
      <w:pPr>
        <w:ind w:firstLine="708"/>
        <w:jc w:val="center"/>
        <w:rPr>
          <w:sz w:val="28"/>
          <w:szCs w:val="28"/>
        </w:rPr>
      </w:pPr>
    </w:p>
    <w:p w14:paraId="05466767" w14:textId="77777777" w:rsidR="00453D94" w:rsidRDefault="00453D94" w:rsidP="00B50B0D">
      <w:pPr>
        <w:tabs>
          <w:tab w:val="left" w:pos="38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50B0D">
        <w:rPr>
          <w:sz w:val="28"/>
          <w:szCs w:val="28"/>
        </w:rPr>
        <w:t>ЕРЕЧЕНЬ</w:t>
      </w:r>
    </w:p>
    <w:p w14:paraId="78F984F9" w14:textId="7AA9EE4A" w:rsidR="00B50B0D" w:rsidRDefault="00B50B0D" w:rsidP="00B50B0D">
      <w:pPr>
        <w:jc w:val="center"/>
        <w:rPr>
          <w:sz w:val="28"/>
          <w:szCs w:val="28"/>
        </w:rPr>
      </w:pPr>
      <w:r>
        <w:rPr>
          <w:sz w:val="28"/>
          <w:szCs w:val="28"/>
        </w:rPr>
        <w:t>функций органов местного самоуправления муниципального образования «</w:t>
      </w:r>
      <w:r w:rsidR="00F63620">
        <w:rPr>
          <w:sz w:val="28"/>
          <w:szCs w:val="28"/>
        </w:rPr>
        <w:t>Савдянское</w:t>
      </w:r>
      <w:r w:rsidR="0010587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осуществление которых связано</w:t>
      </w:r>
    </w:p>
    <w:p w14:paraId="176F4B41" w14:textId="77777777" w:rsidR="00BC7C8F" w:rsidRPr="00BC7C8F" w:rsidRDefault="00B50B0D" w:rsidP="00B50B0D">
      <w:pPr>
        <w:jc w:val="center"/>
      </w:pPr>
      <w:r>
        <w:rPr>
          <w:sz w:val="28"/>
          <w:szCs w:val="28"/>
        </w:rPr>
        <w:t>с коррупционными рисками</w:t>
      </w:r>
    </w:p>
    <w:p w14:paraId="23A6CDC3" w14:textId="77777777" w:rsidR="00BC7C8F" w:rsidRPr="00BC7C8F" w:rsidRDefault="00BC7C8F" w:rsidP="00BC7C8F"/>
    <w:p w14:paraId="513080D0" w14:textId="77777777" w:rsidR="00BC7C8F" w:rsidRDefault="00BC7C8F" w:rsidP="00BC7C8F"/>
    <w:p w14:paraId="4CCA96A2" w14:textId="5A512E46" w:rsidR="008A2248" w:rsidRPr="00434D6E" w:rsidRDefault="00E9539E" w:rsidP="009B5DC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224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A2248" w:rsidRPr="00434D6E">
        <w:rPr>
          <w:sz w:val="28"/>
          <w:szCs w:val="28"/>
        </w:rPr>
        <w:t>азмещение заказов на поставку товаров, выполнение работ и оказание услуг для муниципальных нужд</w:t>
      </w:r>
      <w:r w:rsidR="00767039" w:rsidRPr="00434D6E">
        <w:rPr>
          <w:sz w:val="28"/>
          <w:szCs w:val="28"/>
        </w:rPr>
        <w:t xml:space="preserve"> муниципального образования «</w:t>
      </w:r>
      <w:r w:rsidR="00F63620">
        <w:rPr>
          <w:sz w:val="28"/>
          <w:szCs w:val="28"/>
        </w:rPr>
        <w:t>Савдянское</w:t>
      </w:r>
      <w:r w:rsidR="00105876">
        <w:rPr>
          <w:sz w:val="28"/>
          <w:szCs w:val="28"/>
        </w:rPr>
        <w:t xml:space="preserve"> сельское поселение</w:t>
      </w:r>
      <w:r w:rsidR="00767039" w:rsidRPr="00434D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301B459" w14:textId="65A4094C" w:rsidR="00767039" w:rsidRPr="00434D6E" w:rsidRDefault="00E9539E" w:rsidP="009B5DC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5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7039" w:rsidRPr="00434D6E">
        <w:rPr>
          <w:sz w:val="28"/>
          <w:szCs w:val="28"/>
        </w:rPr>
        <w:t>существление муниципального надз</w:t>
      </w:r>
      <w:r>
        <w:rPr>
          <w:sz w:val="28"/>
          <w:szCs w:val="28"/>
        </w:rPr>
        <w:t>ора и контроля.</w:t>
      </w:r>
    </w:p>
    <w:p w14:paraId="43707899" w14:textId="77777777" w:rsidR="00BE5C62" w:rsidRPr="00434D6E" w:rsidRDefault="00E9539E" w:rsidP="009B5DCA">
      <w:pPr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BE5C62" w:rsidRPr="00434D6E">
        <w:rPr>
          <w:sz w:val="28"/>
          <w:szCs w:val="28"/>
        </w:rPr>
        <w:t>одготовк</w:t>
      </w:r>
      <w:r w:rsidR="00B50B0D" w:rsidRPr="00434D6E">
        <w:rPr>
          <w:sz w:val="28"/>
          <w:szCs w:val="28"/>
        </w:rPr>
        <w:t>а</w:t>
      </w:r>
      <w:r w:rsidR="00BE5C62" w:rsidRPr="00434D6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</w:t>
      </w:r>
      <w:r>
        <w:rPr>
          <w:sz w:val="28"/>
          <w:szCs w:val="28"/>
        </w:rPr>
        <w:t>вот, земельных участков и т.п.).</w:t>
      </w:r>
    </w:p>
    <w:p w14:paraId="4CCF5D3F" w14:textId="61059B06" w:rsidR="00E9539E" w:rsidRDefault="00E9539E" w:rsidP="009B5DC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5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E5C62" w:rsidRPr="00434D6E">
        <w:rPr>
          <w:sz w:val="28"/>
          <w:szCs w:val="28"/>
        </w:rPr>
        <w:t>рганизаци</w:t>
      </w:r>
      <w:r w:rsidR="00B50B0D" w:rsidRPr="00434D6E">
        <w:rPr>
          <w:sz w:val="28"/>
          <w:szCs w:val="28"/>
        </w:rPr>
        <w:t>я</w:t>
      </w:r>
      <w:r w:rsidR="00BE5C62" w:rsidRPr="00434D6E">
        <w:rPr>
          <w:sz w:val="28"/>
          <w:szCs w:val="28"/>
        </w:rPr>
        <w:t xml:space="preserve"> продажи муниципального имущества, иного имущества, принадлежащего муниципальному </w:t>
      </w:r>
      <w:r>
        <w:rPr>
          <w:sz w:val="28"/>
          <w:szCs w:val="28"/>
        </w:rPr>
        <w:t>образованию «</w:t>
      </w:r>
      <w:r w:rsidR="00F63620">
        <w:rPr>
          <w:sz w:val="28"/>
          <w:szCs w:val="28"/>
        </w:rPr>
        <w:t>Савдянское</w:t>
      </w:r>
      <w:r w:rsidR="0010587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14:paraId="269EBE7F" w14:textId="2F191D08" w:rsidR="00925AEA" w:rsidRPr="00434D6E" w:rsidRDefault="002C3835" w:rsidP="009B5DC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39E">
        <w:rPr>
          <w:sz w:val="28"/>
          <w:szCs w:val="28"/>
        </w:rPr>
        <w:t>.</w:t>
      </w:r>
      <w:r w:rsidR="009B5DCA">
        <w:rPr>
          <w:sz w:val="28"/>
          <w:szCs w:val="28"/>
        </w:rPr>
        <w:t xml:space="preserve"> </w:t>
      </w:r>
      <w:r w:rsidR="00E9539E">
        <w:rPr>
          <w:sz w:val="28"/>
          <w:szCs w:val="28"/>
        </w:rPr>
        <w:t>Р</w:t>
      </w:r>
      <w:r w:rsidR="004861FF" w:rsidRPr="00434D6E">
        <w:rPr>
          <w:sz w:val="28"/>
          <w:szCs w:val="28"/>
        </w:rPr>
        <w:t>егистрация</w:t>
      </w:r>
      <w:r w:rsidR="00925AEA" w:rsidRPr="00434D6E">
        <w:rPr>
          <w:sz w:val="28"/>
          <w:szCs w:val="28"/>
        </w:rPr>
        <w:t xml:space="preserve"> имущества</w:t>
      </w:r>
      <w:r w:rsidR="00E9539E">
        <w:rPr>
          <w:sz w:val="28"/>
          <w:szCs w:val="28"/>
        </w:rPr>
        <w:t xml:space="preserve"> и ведение баз данных имущества.</w:t>
      </w:r>
    </w:p>
    <w:p w14:paraId="32FEDF36" w14:textId="533AEC9E" w:rsidR="00925AEA" w:rsidRPr="00434D6E" w:rsidRDefault="002C3835" w:rsidP="009B5DC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539E">
        <w:rPr>
          <w:sz w:val="28"/>
          <w:szCs w:val="28"/>
        </w:rPr>
        <w:t>.</w:t>
      </w:r>
      <w:r w:rsidR="009B5DCA">
        <w:rPr>
          <w:sz w:val="28"/>
          <w:szCs w:val="28"/>
        </w:rPr>
        <w:t xml:space="preserve"> </w:t>
      </w:r>
      <w:r w:rsidR="00E9539E">
        <w:rPr>
          <w:sz w:val="28"/>
          <w:szCs w:val="28"/>
        </w:rPr>
        <w:t>П</w:t>
      </w:r>
      <w:r w:rsidR="00925AEA" w:rsidRPr="00434D6E">
        <w:rPr>
          <w:sz w:val="28"/>
          <w:szCs w:val="28"/>
        </w:rPr>
        <w:t>редоставление муниципальных</w:t>
      </w:r>
      <w:r w:rsidR="00E9539E">
        <w:rPr>
          <w:sz w:val="28"/>
          <w:szCs w:val="28"/>
        </w:rPr>
        <w:t xml:space="preserve"> услуг гражданам и организациям.</w:t>
      </w:r>
    </w:p>
    <w:p w14:paraId="3682D9A1" w14:textId="391DF6C4" w:rsidR="000C5824" w:rsidRDefault="002C3835" w:rsidP="009B5D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539E">
        <w:rPr>
          <w:sz w:val="28"/>
          <w:szCs w:val="28"/>
        </w:rPr>
        <w:t>.</w:t>
      </w:r>
      <w:r w:rsidR="00E9539E" w:rsidRPr="00E9539E">
        <w:rPr>
          <w:sz w:val="28"/>
          <w:szCs w:val="28"/>
        </w:rPr>
        <w:t xml:space="preserve"> </w:t>
      </w:r>
      <w:r w:rsidR="00E9539E" w:rsidRPr="00A40B42">
        <w:rPr>
          <w:sz w:val="28"/>
          <w:szCs w:val="28"/>
        </w:rPr>
        <w:t>Выдача архивных справок</w:t>
      </w:r>
      <w:r w:rsidR="000C5824">
        <w:rPr>
          <w:sz w:val="28"/>
          <w:szCs w:val="28"/>
        </w:rPr>
        <w:t>.</w:t>
      </w:r>
    </w:p>
    <w:p w14:paraId="54E3BB65" w14:textId="717B8C4D" w:rsidR="00E9539E" w:rsidRDefault="002C3835" w:rsidP="009B5DC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C13">
        <w:rPr>
          <w:sz w:val="28"/>
          <w:szCs w:val="28"/>
        </w:rPr>
        <w:t>.</w:t>
      </w:r>
      <w:r w:rsidR="009B5DCA">
        <w:rPr>
          <w:sz w:val="28"/>
          <w:szCs w:val="28"/>
        </w:rPr>
        <w:t xml:space="preserve"> </w:t>
      </w:r>
      <w:r w:rsidR="000C5824">
        <w:rPr>
          <w:sz w:val="28"/>
          <w:szCs w:val="28"/>
        </w:rPr>
        <w:t>М</w:t>
      </w:r>
      <w:r w:rsidR="00E9539E" w:rsidRPr="00A40B42">
        <w:rPr>
          <w:sz w:val="28"/>
          <w:szCs w:val="28"/>
        </w:rPr>
        <w:t xml:space="preserve">ониторинг исполнения </w:t>
      </w:r>
      <w:r w:rsidR="00E9539E">
        <w:rPr>
          <w:sz w:val="28"/>
          <w:szCs w:val="28"/>
        </w:rPr>
        <w:t>запретов и ограничений муниципальными</w:t>
      </w:r>
      <w:r w:rsidR="00E9539E" w:rsidRPr="00A40B42">
        <w:rPr>
          <w:sz w:val="28"/>
          <w:szCs w:val="28"/>
        </w:rPr>
        <w:t xml:space="preserve"> служащими и работниками </w:t>
      </w:r>
      <w:r w:rsidR="00E9539E">
        <w:rPr>
          <w:sz w:val="28"/>
          <w:szCs w:val="28"/>
        </w:rPr>
        <w:t>подведомственных учреждений.</w:t>
      </w:r>
    </w:p>
    <w:p w14:paraId="3F98FD97" w14:textId="2BC2625B" w:rsidR="00E9539E" w:rsidRPr="00831C99" w:rsidRDefault="002C3835" w:rsidP="009B5DCA">
      <w:pPr>
        <w:tabs>
          <w:tab w:val="left" w:pos="1230"/>
        </w:tabs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E9539E" w:rsidRPr="002C3835">
        <w:rPr>
          <w:sz w:val="28"/>
          <w:szCs w:val="28"/>
        </w:rPr>
        <w:t>.</w:t>
      </w:r>
      <w:r w:rsidR="009B5DCA">
        <w:rPr>
          <w:sz w:val="28"/>
          <w:szCs w:val="28"/>
        </w:rPr>
        <w:t xml:space="preserve"> </w:t>
      </w:r>
      <w:r w:rsidR="00E9539E" w:rsidRPr="00151DD9">
        <w:rPr>
          <w:color w:val="282828"/>
          <w:sz w:val="28"/>
          <w:szCs w:val="28"/>
        </w:rPr>
        <w:t>Осуществление организационно-распорядительных и административно-хозяйственных функций</w:t>
      </w:r>
      <w:r w:rsidR="00E9539E">
        <w:rPr>
          <w:color w:val="282828"/>
          <w:sz w:val="28"/>
          <w:szCs w:val="28"/>
        </w:rPr>
        <w:t>.</w:t>
      </w:r>
    </w:p>
    <w:p w14:paraId="4560D066" w14:textId="5B44049D" w:rsidR="00325119" w:rsidRPr="00AC1F81" w:rsidRDefault="002C3835" w:rsidP="009B5D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325119">
        <w:rPr>
          <w:sz w:val="28"/>
          <w:szCs w:val="28"/>
        </w:rPr>
        <w:t>.</w:t>
      </w:r>
      <w:r w:rsidR="009B5DCA">
        <w:rPr>
          <w:sz w:val="28"/>
          <w:szCs w:val="28"/>
        </w:rPr>
        <w:t xml:space="preserve"> </w:t>
      </w:r>
      <w:r w:rsidR="00325119" w:rsidRPr="00AC1F81">
        <w:rPr>
          <w:sz w:val="28"/>
          <w:szCs w:val="28"/>
        </w:rPr>
        <w:t>Подготовка и визирование проектов муниципальных правовых актов.</w:t>
      </w:r>
    </w:p>
    <w:p w14:paraId="2E27B225" w14:textId="5B71E6C8" w:rsidR="00325119" w:rsidRPr="00AC1F81" w:rsidRDefault="002C3835" w:rsidP="009B5D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25119">
        <w:rPr>
          <w:sz w:val="28"/>
          <w:szCs w:val="28"/>
        </w:rPr>
        <w:t>.</w:t>
      </w:r>
      <w:r w:rsidR="009B5DCA">
        <w:rPr>
          <w:sz w:val="28"/>
          <w:szCs w:val="28"/>
        </w:rPr>
        <w:t xml:space="preserve"> </w:t>
      </w:r>
      <w:r w:rsidR="00325119" w:rsidRPr="00AC1F81">
        <w:rPr>
          <w:sz w:val="28"/>
          <w:szCs w:val="28"/>
        </w:rPr>
        <w:t>Подготовка и (или) принятие решений по разработке и утверждению муниципальных программ, предусматривающих выделение бюджетных средств.</w:t>
      </w:r>
    </w:p>
    <w:p w14:paraId="052DF0C6" w14:textId="3BAF6823" w:rsidR="00325119" w:rsidRDefault="002C3835" w:rsidP="009B5DCA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>12</w:t>
      </w:r>
      <w:r w:rsidR="00325119">
        <w:rPr>
          <w:sz w:val="28"/>
          <w:szCs w:val="28"/>
        </w:rPr>
        <w:t>.</w:t>
      </w:r>
      <w:r w:rsidR="009B5DCA">
        <w:rPr>
          <w:sz w:val="28"/>
          <w:szCs w:val="28"/>
        </w:rPr>
        <w:t xml:space="preserve"> </w:t>
      </w:r>
      <w:r w:rsidR="00325119" w:rsidRPr="00A40B42">
        <w:rPr>
          <w:color w:val="1A1A1A"/>
          <w:sz w:val="28"/>
          <w:szCs w:val="28"/>
        </w:rPr>
        <w:t>Приём граждан на муниципальную службу, формирование кадрового</w:t>
      </w:r>
      <w:r w:rsidR="00325119" w:rsidRPr="00434D6E">
        <w:rPr>
          <w:color w:val="1A1A1A"/>
          <w:sz w:val="28"/>
          <w:szCs w:val="28"/>
        </w:rPr>
        <w:t xml:space="preserve"> </w:t>
      </w:r>
      <w:r w:rsidR="00325119" w:rsidRPr="00A40B42">
        <w:rPr>
          <w:color w:val="1A1A1A"/>
          <w:sz w:val="28"/>
          <w:szCs w:val="28"/>
        </w:rPr>
        <w:t>резерва на замещение вакантных должностей муниципальной службы,</w:t>
      </w:r>
      <w:r w:rsidR="00325119" w:rsidRPr="00434D6E">
        <w:rPr>
          <w:color w:val="1A1A1A"/>
          <w:sz w:val="28"/>
          <w:szCs w:val="28"/>
        </w:rPr>
        <w:t xml:space="preserve"> </w:t>
      </w:r>
      <w:r w:rsidR="00325119" w:rsidRPr="00A40B42">
        <w:rPr>
          <w:color w:val="1A1A1A"/>
          <w:sz w:val="28"/>
          <w:szCs w:val="28"/>
        </w:rPr>
        <w:t>аттестация и премирование сотрудников.</w:t>
      </w:r>
    </w:p>
    <w:p w14:paraId="282421F2" w14:textId="77777777" w:rsidR="00AD5E28" w:rsidRPr="00AD5E28" w:rsidRDefault="00AD5E28" w:rsidP="00325119">
      <w:pPr>
        <w:rPr>
          <w:sz w:val="28"/>
          <w:szCs w:val="28"/>
        </w:rPr>
      </w:pPr>
    </w:p>
    <w:p w14:paraId="0D370F11" w14:textId="77777777" w:rsidR="00AD5E28" w:rsidRPr="00AD5E28" w:rsidRDefault="00AD5E28" w:rsidP="00AD5E28">
      <w:pPr>
        <w:rPr>
          <w:sz w:val="28"/>
          <w:szCs w:val="28"/>
        </w:rPr>
      </w:pPr>
    </w:p>
    <w:p w14:paraId="1449C3F7" w14:textId="77777777" w:rsidR="00AD5E28" w:rsidRDefault="00AD5E28" w:rsidP="00AD5E28">
      <w:pPr>
        <w:rPr>
          <w:sz w:val="28"/>
          <w:szCs w:val="28"/>
        </w:rPr>
      </w:pPr>
    </w:p>
    <w:p w14:paraId="3BB9A9BD" w14:textId="374F9A47" w:rsidR="00151DD9" w:rsidRDefault="00105876" w:rsidP="00AD5E28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общим вопросам                    </w:t>
      </w:r>
      <w:r w:rsidR="00F63620">
        <w:rPr>
          <w:sz w:val="28"/>
          <w:szCs w:val="28"/>
        </w:rPr>
        <w:t>Д.А. Литвинова</w:t>
      </w:r>
    </w:p>
    <w:p w14:paraId="5CB18FB3" w14:textId="77777777" w:rsidR="00151DD9" w:rsidRDefault="00151DD9" w:rsidP="00151DD9">
      <w:pPr>
        <w:rPr>
          <w:sz w:val="28"/>
          <w:szCs w:val="28"/>
        </w:rPr>
      </w:pPr>
    </w:p>
    <w:p w14:paraId="22E2B047" w14:textId="77777777" w:rsidR="00A40B42" w:rsidRDefault="00A40B42" w:rsidP="00A40B42">
      <w:pPr>
        <w:rPr>
          <w:sz w:val="28"/>
          <w:szCs w:val="28"/>
        </w:rPr>
      </w:pPr>
    </w:p>
    <w:p w14:paraId="6D915CFF" w14:textId="77777777" w:rsidR="00151DD9" w:rsidRPr="00A40B42" w:rsidRDefault="00151DD9" w:rsidP="00151DD9">
      <w:pPr>
        <w:tabs>
          <w:tab w:val="left" w:pos="1230"/>
        </w:tabs>
        <w:rPr>
          <w:color w:val="22272F"/>
          <w:sz w:val="28"/>
          <w:szCs w:val="28"/>
          <w:shd w:val="clear" w:color="auto" w:fill="FFFFFF"/>
        </w:rPr>
      </w:pPr>
    </w:p>
    <w:p w14:paraId="0FC26758" w14:textId="77777777" w:rsidR="00151DD9" w:rsidRPr="00AC1F81" w:rsidRDefault="00151DD9" w:rsidP="00151DD9">
      <w:pPr>
        <w:tabs>
          <w:tab w:val="left" w:pos="1230"/>
        </w:tabs>
        <w:rPr>
          <w:sz w:val="28"/>
          <w:szCs w:val="28"/>
        </w:rPr>
      </w:pPr>
    </w:p>
    <w:sectPr w:rsidR="00151DD9" w:rsidRPr="00AC1F81" w:rsidSect="00B34E64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0224" w14:textId="77777777" w:rsidR="00687319" w:rsidRDefault="00687319">
      <w:r>
        <w:separator/>
      </w:r>
    </w:p>
  </w:endnote>
  <w:endnote w:type="continuationSeparator" w:id="0">
    <w:p w14:paraId="746FEC29" w14:textId="77777777" w:rsidR="00687319" w:rsidRDefault="0068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083E9" w14:textId="77777777" w:rsidR="00106374" w:rsidRDefault="00E531DF" w:rsidP="00F33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37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E18465" w14:textId="77777777" w:rsidR="00106374" w:rsidRDefault="00106374" w:rsidP="0005064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A568" w14:textId="77777777" w:rsidR="00106374" w:rsidRDefault="00E531DF" w:rsidP="00F33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3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AFC">
      <w:rPr>
        <w:rStyle w:val="a5"/>
        <w:noProof/>
      </w:rPr>
      <w:t>2</w:t>
    </w:r>
    <w:r>
      <w:rPr>
        <w:rStyle w:val="a5"/>
      </w:rPr>
      <w:fldChar w:fldCharType="end"/>
    </w:r>
  </w:p>
  <w:p w14:paraId="5F4A5D9F" w14:textId="77777777" w:rsidR="00106374" w:rsidRDefault="00106374" w:rsidP="000506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3DD4" w14:textId="77777777" w:rsidR="00687319" w:rsidRDefault="00687319">
      <w:r>
        <w:separator/>
      </w:r>
    </w:p>
  </w:footnote>
  <w:footnote w:type="continuationSeparator" w:id="0">
    <w:p w14:paraId="38993E02" w14:textId="77777777" w:rsidR="00687319" w:rsidRDefault="00687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EE052" w14:textId="77777777" w:rsidR="00106374" w:rsidRDefault="00E53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37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B081C1" w14:textId="77777777" w:rsidR="00106374" w:rsidRDefault="0010637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6C05" w14:textId="77777777" w:rsidR="00106374" w:rsidRDefault="00106374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10AE059E"/>
    <w:multiLevelType w:val="hybridMultilevel"/>
    <w:tmpl w:val="58DC5ABC"/>
    <w:name w:val="WW8Num5"/>
    <w:lvl w:ilvl="0" w:tplc="9364F4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E881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EE0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C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2F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707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1E6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69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C8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E81E8C"/>
    <w:multiLevelType w:val="hybridMultilevel"/>
    <w:tmpl w:val="EB36FA4E"/>
    <w:lvl w:ilvl="0" w:tplc="5058B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B23CD3"/>
    <w:multiLevelType w:val="multilevel"/>
    <w:tmpl w:val="BE0E90AC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8">
    <w:nsid w:val="25B722C0"/>
    <w:multiLevelType w:val="multilevel"/>
    <w:tmpl w:val="6D12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CA41FB"/>
    <w:multiLevelType w:val="hybridMultilevel"/>
    <w:tmpl w:val="21ECAA3C"/>
    <w:lvl w:ilvl="0" w:tplc="6974E674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65F87B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36E3714E"/>
    <w:multiLevelType w:val="hybridMultilevel"/>
    <w:tmpl w:val="AFBC6F12"/>
    <w:lvl w:ilvl="0" w:tplc="1812C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D26CE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561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EF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47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D8E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F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2E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61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16973"/>
    <w:multiLevelType w:val="hybridMultilevel"/>
    <w:tmpl w:val="9BF6A3CE"/>
    <w:lvl w:ilvl="0" w:tplc="85D49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EC581F"/>
    <w:multiLevelType w:val="hybridMultilevel"/>
    <w:tmpl w:val="B4583A5A"/>
    <w:lvl w:ilvl="0" w:tplc="11344B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CD4BFCA">
      <w:numFmt w:val="none"/>
      <w:lvlText w:val=""/>
      <w:lvlJc w:val="left"/>
      <w:pPr>
        <w:tabs>
          <w:tab w:val="num" w:pos="360"/>
        </w:tabs>
      </w:pPr>
    </w:lvl>
    <w:lvl w:ilvl="2" w:tplc="5D0276A6">
      <w:numFmt w:val="none"/>
      <w:lvlText w:val=""/>
      <w:lvlJc w:val="left"/>
      <w:pPr>
        <w:tabs>
          <w:tab w:val="num" w:pos="360"/>
        </w:tabs>
      </w:pPr>
    </w:lvl>
    <w:lvl w:ilvl="3" w:tplc="304663A4">
      <w:numFmt w:val="none"/>
      <w:lvlText w:val=""/>
      <w:lvlJc w:val="left"/>
      <w:pPr>
        <w:tabs>
          <w:tab w:val="num" w:pos="360"/>
        </w:tabs>
      </w:pPr>
    </w:lvl>
    <w:lvl w:ilvl="4" w:tplc="2014F7D2">
      <w:numFmt w:val="none"/>
      <w:lvlText w:val=""/>
      <w:lvlJc w:val="left"/>
      <w:pPr>
        <w:tabs>
          <w:tab w:val="num" w:pos="360"/>
        </w:tabs>
      </w:pPr>
    </w:lvl>
    <w:lvl w:ilvl="5" w:tplc="F614E494">
      <w:numFmt w:val="none"/>
      <w:lvlText w:val=""/>
      <w:lvlJc w:val="left"/>
      <w:pPr>
        <w:tabs>
          <w:tab w:val="num" w:pos="360"/>
        </w:tabs>
      </w:pPr>
    </w:lvl>
    <w:lvl w:ilvl="6" w:tplc="7FC41A12">
      <w:numFmt w:val="none"/>
      <w:lvlText w:val=""/>
      <w:lvlJc w:val="left"/>
      <w:pPr>
        <w:tabs>
          <w:tab w:val="num" w:pos="360"/>
        </w:tabs>
      </w:pPr>
    </w:lvl>
    <w:lvl w:ilvl="7" w:tplc="870C812E">
      <w:numFmt w:val="none"/>
      <w:lvlText w:val=""/>
      <w:lvlJc w:val="left"/>
      <w:pPr>
        <w:tabs>
          <w:tab w:val="num" w:pos="360"/>
        </w:tabs>
      </w:pPr>
    </w:lvl>
    <w:lvl w:ilvl="8" w:tplc="4A74CBA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0CB7ADE"/>
    <w:multiLevelType w:val="multilevel"/>
    <w:tmpl w:val="CFD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4964349F"/>
    <w:multiLevelType w:val="hybridMultilevel"/>
    <w:tmpl w:val="1AF45364"/>
    <w:lvl w:ilvl="0" w:tplc="666471D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18B65B8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A64B60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254816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A204BF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180313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62AF8C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490776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24A915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B80375A"/>
    <w:multiLevelType w:val="hybridMultilevel"/>
    <w:tmpl w:val="8E72360E"/>
    <w:lvl w:ilvl="0" w:tplc="746CF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63390"/>
    <w:multiLevelType w:val="hybridMultilevel"/>
    <w:tmpl w:val="A05A1A6A"/>
    <w:lvl w:ilvl="0" w:tplc="055A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C0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E3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4E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26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149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AD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E3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E4A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0C6381"/>
    <w:multiLevelType w:val="hybridMultilevel"/>
    <w:tmpl w:val="DF4CEA9E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5DC6BB4"/>
    <w:multiLevelType w:val="multilevel"/>
    <w:tmpl w:val="37F0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E16C0"/>
    <w:multiLevelType w:val="hybridMultilevel"/>
    <w:tmpl w:val="E3A031AC"/>
    <w:lvl w:ilvl="0" w:tplc="1F020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3230E6"/>
    <w:multiLevelType w:val="hybridMultilevel"/>
    <w:tmpl w:val="6168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24C13"/>
    <w:multiLevelType w:val="multilevel"/>
    <w:tmpl w:val="5D1C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FB435C"/>
    <w:multiLevelType w:val="hybridMultilevel"/>
    <w:tmpl w:val="A09AA152"/>
    <w:lvl w:ilvl="0" w:tplc="041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C058E5"/>
    <w:multiLevelType w:val="multilevel"/>
    <w:tmpl w:val="0E86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562AB"/>
    <w:multiLevelType w:val="hybridMultilevel"/>
    <w:tmpl w:val="42AE89C8"/>
    <w:lvl w:ilvl="0" w:tplc="0C0CA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66F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E7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4D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03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A8C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80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C2D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47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2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14"/>
    <w:lvlOverride w:ilvl="0">
      <w:startOverride w:val="1"/>
    </w:lvlOverride>
  </w:num>
  <w:num w:numId="10">
    <w:abstractNumId w:val="8"/>
  </w:num>
  <w:num w:numId="11">
    <w:abstractNumId w:val="0"/>
  </w:num>
  <w:num w:numId="12">
    <w:abstractNumId w:val="10"/>
  </w:num>
  <w:num w:numId="13">
    <w:abstractNumId w:val="17"/>
  </w:num>
  <w:num w:numId="14">
    <w:abstractNumId w:val="25"/>
  </w:num>
  <w:num w:numId="15">
    <w:abstractNumId w:val="23"/>
  </w:num>
  <w:num w:numId="16">
    <w:abstractNumId w:val="20"/>
  </w:num>
  <w:num w:numId="17">
    <w:abstractNumId w:val="21"/>
  </w:num>
  <w:num w:numId="18">
    <w:abstractNumId w:val="11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19"/>
  </w:num>
  <w:num w:numId="24">
    <w:abstractNumId w:val="22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05"/>
    <w:rsid w:val="000023BD"/>
    <w:rsid w:val="00005214"/>
    <w:rsid w:val="00010A9C"/>
    <w:rsid w:val="0002043F"/>
    <w:rsid w:val="00024B13"/>
    <w:rsid w:val="00033BEE"/>
    <w:rsid w:val="00043A01"/>
    <w:rsid w:val="00050647"/>
    <w:rsid w:val="00051205"/>
    <w:rsid w:val="00061FC7"/>
    <w:rsid w:val="00063B5C"/>
    <w:rsid w:val="0007363F"/>
    <w:rsid w:val="00075CED"/>
    <w:rsid w:val="00085275"/>
    <w:rsid w:val="00086FC6"/>
    <w:rsid w:val="00093E60"/>
    <w:rsid w:val="00095ADC"/>
    <w:rsid w:val="000C43DE"/>
    <w:rsid w:val="000C5824"/>
    <w:rsid w:val="000C7C94"/>
    <w:rsid w:val="000D20E0"/>
    <w:rsid w:val="000D3983"/>
    <w:rsid w:val="00100B42"/>
    <w:rsid w:val="00102AE4"/>
    <w:rsid w:val="00105876"/>
    <w:rsid w:val="00106374"/>
    <w:rsid w:val="00107703"/>
    <w:rsid w:val="00116689"/>
    <w:rsid w:val="001351C8"/>
    <w:rsid w:val="00151DD9"/>
    <w:rsid w:val="001737FA"/>
    <w:rsid w:val="00190C8F"/>
    <w:rsid w:val="001B529D"/>
    <w:rsid w:val="001C5B97"/>
    <w:rsid w:val="001D40F9"/>
    <w:rsid w:val="001D414E"/>
    <w:rsid w:val="001F0535"/>
    <w:rsid w:val="001F225D"/>
    <w:rsid w:val="001F2377"/>
    <w:rsid w:val="001F336A"/>
    <w:rsid w:val="002038FE"/>
    <w:rsid w:val="00227003"/>
    <w:rsid w:val="0024518D"/>
    <w:rsid w:val="00245AED"/>
    <w:rsid w:val="00247A97"/>
    <w:rsid w:val="002632C8"/>
    <w:rsid w:val="00266ED0"/>
    <w:rsid w:val="002827F4"/>
    <w:rsid w:val="00283E87"/>
    <w:rsid w:val="0028496D"/>
    <w:rsid w:val="00287ABA"/>
    <w:rsid w:val="002B0993"/>
    <w:rsid w:val="002B0AB8"/>
    <w:rsid w:val="002B2C5E"/>
    <w:rsid w:val="002C0482"/>
    <w:rsid w:val="002C3835"/>
    <w:rsid w:val="002D032A"/>
    <w:rsid w:val="002D7F32"/>
    <w:rsid w:val="002E0B5F"/>
    <w:rsid w:val="002E5EBA"/>
    <w:rsid w:val="0030032B"/>
    <w:rsid w:val="00310D9E"/>
    <w:rsid w:val="00321CFF"/>
    <w:rsid w:val="00325119"/>
    <w:rsid w:val="003367DD"/>
    <w:rsid w:val="00355437"/>
    <w:rsid w:val="00371BE8"/>
    <w:rsid w:val="00395654"/>
    <w:rsid w:val="003973F3"/>
    <w:rsid w:val="003C4226"/>
    <w:rsid w:val="003D4E18"/>
    <w:rsid w:val="003F7E31"/>
    <w:rsid w:val="004145D8"/>
    <w:rsid w:val="00426134"/>
    <w:rsid w:val="00434797"/>
    <w:rsid w:val="00434D6E"/>
    <w:rsid w:val="00442E58"/>
    <w:rsid w:val="00445C47"/>
    <w:rsid w:val="00453D94"/>
    <w:rsid w:val="00467D00"/>
    <w:rsid w:val="00472189"/>
    <w:rsid w:val="004861FF"/>
    <w:rsid w:val="00492006"/>
    <w:rsid w:val="004B1152"/>
    <w:rsid w:val="004C0A14"/>
    <w:rsid w:val="004C4744"/>
    <w:rsid w:val="004C4EC8"/>
    <w:rsid w:val="004D1284"/>
    <w:rsid w:val="004D3315"/>
    <w:rsid w:val="004D4A59"/>
    <w:rsid w:val="004D547C"/>
    <w:rsid w:val="00504FB4"/>
    <w:rsid w:val="005066F6"/>
    <w:rsid w:val="0050686A"/>
    <w:rsid w:val="0051127B"/>
    <w:rsid w:val="0051187B"/>
    <w:rsid w:val="00517F57"/>
    <w:rsid w:val="005371EB"/>
    <w:rsid w:val="00592A51"/>
    <w:rsid w:val="005A104D"/>
    <w:rsid w:val="005A6409"/>
    <w:rsid w:val="005B13CE"/>
    <w:rsid w:val="005B49F1"/>
    <w:rsid w:val="005B6813"/>
    <w:rsid w:val="005C1B12"/>
    <w:rsid w:val="005E5EF9"/>
    <w:rsid w:val="005F75A9"/>
    <w:rsid w:val="00601EFB"/>
    <w:rsid w:val="006370C3"/>
    <w:rsid w:val="0065028D"/>
    <w:rsid w:val="00657E73"/>
    <w:rsid w:val="00663EDF"/>
    <w:rsid w:val="00681C7E"/>
    <w:rsid w:val="00687319"/>
    <w:rsid w:val="006A0554"/>
    <w:rsid w:val="006C1FEA"/>
    <w:rsid w:val="006C4E27"/>
    <w:rsid w:val="006E5B0F"/>
    <w:rsid w:val="007306B6"/>
    <w:rsid w:val="0073762A"/>
    <w:rsid w:val="00750FA7"/>
    <w:rsid w:val="00761A81"/>
    <w:rsid w:val="0076678D"/>
    <w:rsid w:val="00767039"/>
    <w:rsid w:val="007767E1"/>
    <w:rsid w:val="00786385"/>
    <w:rsid w:val="00787813"/>
    <w:rsid w:val="00795DCE"/>
    <w:rsid w:val="007A2D81"/>
    <w:rsid w:val="007A37DA"/>
    <w:rsid w:val="007B6FE7"/>
    <w:rsid w:val="007C3228"/>
    <w:rsid w:val="007F0C23"/>
    <w:rsid w:val="007F0F2B"/>
    <w:rsid w:val="007F3FE2"/>
    <w:rsid w:val="007F51B6"/>
    <w:rsid w:val="008227AF"/>
    <w:rsid w:val="008319B7"/>
    <w:rsid w:val="00831C99"/>
    <w:rsid w:val="00834E90"/>
    <w:rsid w:val="00836C80"/>
    <w:rsid w:val="0084146A"/>
    <w:rsid w:val="00884625"/>
    <w:rsid w:val="00885770"/>
    <w:rsid w:val="00892CEC"/>
    <w:rsid w:val="008A2248"/>
    <w:rsid w:val="008B5CDD"/>
    <w:rsid w:val="008B7570"/>
    <w:rsid w:val="008F4E5D"/>
    <w:rsid w:val="00901B74"/>
    <w:rsid w:val="00913A01"/>
    <w:rsid w:val="0091644F"/>
    <w:rsid w:val="0092312E"/>
    <w:rsid w:val="00925A7E"/>
    <w:rsid w:val="00925AEA"/>
    <w:rsid w:val="00956D0F"/>
    <w:rsid w:val="009601AE"/>
    <w:rsid w:val="00973AE5"/>
    <w:rsid w:val="0098023E"/>
    <w:rsid w:val="009850FD"/>
    <w:rsid w:val="00994671"/>
    <w:rsid w:val="009A722C"/>
    <w:rsid w:val="009B5DCA"/>
    <w:rsid w:val="009D0351"/>
    <w:rsid w:val="00A37549"/>
    <w:rsid w:val="00A40B42"/>
    <w:rsid w:val="00A46094"/>
    <w:rsid w:val="00A66A10"/>
    <w:rsid w:val="00A66CD2"/>
    <w:rsid w:val="00AA2F5B"/>
    <w:rsid w:val="00AB3646"/>
    <w:rsid w:val="00AB5D14"/>
    <w:rsid w:val="00AB72CF"/>
    <w:rsid w:val="00AC1F81"/>
    <w:rsid w:val="00AD5E28"/>
    <w:rsid w:val="00B20A49"/>
    <w:rsid w:val="00B21AC8"/>
    <w:rsid w:val="00B220B5"/>
    <w:rsid w:val="00B34E64"/>
    <w:rsid w:val="00B365CB"/>
    <w:rsid w:val="00B4010D"/>
    <w:rsid w:val="00B50B0D"/>
    <w:rsid w:val="00B60BD4"/>
    <w:rsid w:val="00B674EC"/>
    <w:rsid w:val="00BA7966"/>
    <w:rsid w:val="00BC2B69"/>
    <w:rsid w:val="00BC7C8F"/>
    <w:rsid w:val="00BE5AFC"/>
    <w:rsid w:val="00BE5C62"/>
    <w:rsid w:val="00BF0CD4"/>
    <w:rsid w:val="00BF48B4"/>
    <w:rsid w:val="00C23400"/>
    <w:rsid w:val="00C27939"/>
    <w:rsid w:val="00C3162B"/>
    <w:rsid w:val="00C449D3"/>
    <w:rsid w:val="00C46C29"/>
    <w:rsid w:val="00C52FE4"/>
    <w:rsid w:val="00C5639E"/>
    <w:rsid w:val="00C56A23"/>
    <w:rsid w:val="00C6382F"/>
    <w:rsid w:val="00C666C3"/>
    <w:rsid w:val="00C66E4F"/>
    <w:rsid w:val="00CA3C13"/>
    <w:rsid w:val="00CA7A59"/>
    <w:rsid w:val="00CC7CED"/>
    <w:rsid w:val="00CD306B"/>
    <w:rsid w:val="00CE3CE9"/>
    <w:rsid w:val="00CE3EF3"/>
    <w:rsid w:val="00CE5803"/>
    <w:rsid w:val="00CF09BA"/>
    <w:rsid w:val="00CF0FDD"/>
    <w:rsid w:val="00CF4A39"/>
    <w:rsid w:val="00D11F90"/>
    <w:rsid w:val="00D124E5"/>
    <w:rsid w:val="00D13FFB"/>
    <w:rsid w:val="00D222D3"/>
    <w:rsid w:val="00D22BF1"/>
    <w:rsid w:val="00D23B8D"/>
    <w:rsid w:val="00D4174F"/>
    <w:rsid w:val="00D4303A"/>
    <w:rsid w:val="00D51BC6"/>
    <w:rsid w:val="00D524E7"/>
    <w:rsid w:val="00D62AC9"/>
    <w:rsid w:val="00D817D7"/>
    <w:rsid w:val="00D85AA0"/>
    <w:rsid w:val="00D91833"/>
    <w:rsid w:val="00D946F2"/>
    <w:rsid w:val="00DA16A7"/>
    <w:rsid w:val="00DB2527"/>
    <w:rsid w:val="00DC00F7"/>
    <w:rsid w:val="00DD5525"/>
    <w:rsid w:val="00E01217"/>
    <w:rsid w:val="00E130B1"/>
    <w:rsid w:val="00E15C25"/>
    <w:rsid w:val="00E241A5"/>
    <w:rsid w:val="00E329ED"/>
    <w:rsid w:val="00E4495C"/>
    <w:rsid w:val="00E50003"/>
    <w:rsid w:val="00E531DF"/>
    <w:rsid w:val="00E6776C"/>
    <w:rsid w:val="00E7691D"/>
    <w:rsid w:val="00E84E20"/>
    <w:rsid w:val="00E9428C"/>
    <w:rsid w:val="00E94522"/>
    <w:rsid w:val="00E9539E"/>
    <w:rsid w:val="00EB1AEE"/>
    <w:rsid w:val="00EB4F6A"/>
    <w:rsid w:val="00EC130C"/>
    <w:rsid w:val="00EC1A63"/>
    <w:rsid w:val="00EC7D97"/>
    <w:rsid w:val="00F024E6"/>
    <w:rsid w:val="00F05892"/>
    <w:rsid w:val="00F12BD4"/>
    <w:rsid w:val="00F31067"/>
    <w:rsid w:val="00F3305F"/>
    <w:rsid w:val="00F36ABC"/>
    <w:rsid w:val="00F63620"/>
    <w:rsid w:val="00F66023"/>
    <w:rsid w:val="00F73125"/>
    <w:rsid w:val="00F73A97"/>
    <w:rsid w:val="00F82CEC"/>
    <w:rsid w:val="00F93819"/>
    <w:rsid w:val="00FA06D0"/>
    <w:rsid w:val="00FA62B2"/>
    <w:rsid w:val="00FB34CB"/>
    <w:rsid w:val="00FC3979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16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DF"/>
  </w:style>
  <w:style w:type="paragraph" w:styleId="1">
    <w:name w:val="heading 1"/>
    <w:basedOn w:val="a"/>
    <w:next w:val="a"/>
    <w:qFormat/>
    <w:rsid w:val="00E531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531D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531DF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531D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531D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E531DF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E531DF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07363F"/>
    <w:pPr>
      <w:overflowPunct w:val="0"/>
      <w:autoSpaceDE w:val="0"/>
      <w:autoSpaceDN w:val="0"/>
      <w:adjustRightInd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/>
      <w:i/>
      <w:lang w:eastAsia="en-US"/>
    </w:rPr>
  </w:style>
  <w:style w:type="paragraph" w:styleId="9">
    <w:name w:val="heading 9"/>
    <w:basedOn w:val="a"/>
    <w:next w:val="a"/>
    <w:qFormat/>
    <w:rsid w:val="0007363F"/>
    <w:pPr>
      <w:overflowPunct w:val="0"/>
      <w:autoSpaceDE w:val="0"/>
      <w:autoSpaceDN w:val="0"/>
      <w:adjustRightInd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E531D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531D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531DF"/>
  </w:style>
  <w:style w:type="paragraph" w:styleId="30">
    <w:name w:val="Body Text Indent 3"/>
    <w:basedOn w:val="a"/>
    <w:rsid w:val="00E531DF"/>
    <w:pPr>
      <w:ind w:left="540"/>
      <w:jc w:val="both"/>
    </w:pPr>
    <w:rPr>
      <w:sz w:val="24"/>
    </w:rPr>
  </w:style>
  <w:style w:type="paragraph" w:styleId="31">
    <w:name w:val="Body Text 3"/>
    <w:basedOn w:val="a"/>
    <w:rsid w:val="00E531DF"/>
    <w:pPr>
      <w:jc w:val="both"/>
    </w:pPr>
    <w:rPr>
      <w:sz w:val="24"/>
    </w:rPr>
  </w:style>
  <w:style w:type="paragraph" w:styleId="a6">
    <w:name w:val="Body Text Indent"/>
    <w:basedOn w:val="a"/>
    <w:link w:val="a7"/>
    <w:rsid w:val="00E531DF"/>
    <w:pPr>
      <w:ind w:firstLine="567"/>
      <w:jc w:val="both"/>
    </w:pPr>
    <w:rPr>
      <w:sz w:val="24"/>
    </w:rPr>
  </w:style>
  <w:style w:type="paragraph" w:styleId="20">
    <w:name w:val="Body Text Indent 2"/>
    <w:basedOn w:val="a"/>
    <w:link w:val="21"/>
    <w:rsid w:val="00E531DF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07363F"/>
    <w:rPr>
      <w:sz w:val="24"/>
      <w:lang w:val="ru-RU" w:eastAsia="ru-RU" w:bidi="ar-SA"/>
    </w:rPr>
  </w:style>
  <w:style w:type="paragraph" w:styleId="a8">
    <w:name w:val="Body Text"/>
    <w:basedOn w:val="a"/>
    <w:rsid w:val="00E531DF"/>
    <w:pPr>
      <w:jc w:val="both"/>
    </w:pPr>
    <w:rPr>
      <w:sz w:val="24"/>
    </w:rPr>
  </w:style>
  <w:style w:type="paragraph" w:customStyle="1" w:styleId="FR1">
    <w:name w:val="FR1"/>
    <w:rsid w:val="00E531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E531DF"/>
    <w:pPr>
      <w:jc w:val="both"/>
    </w:pPr>
    <w:rPr>
      <w:iCs/>
      <w:sz w:val="24"/>
    </w:rPr>
  </w:style>
  <w:style w:type="paragraph" w:styleId="a9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3973F3"/>
    <w:pPr>
      <w:widowControl w:val="0"/>
      <w:tabs>
        <w:tab w:val="left" w:pos="0"/>
      </w:tabs>
      <w:suppressAutoHyphens/>
      <w:autoSpaceDE w:val="0"/>
      <w:ind w:firstLine="426"/>
      <w:jc w:val="both"/>
    </w:pPr>
    <w:rPr>
      <w:sz w:val="24"/>
      <w:lang w:eastAsia="ar-SA"/>
    </w:rPr>
  </w:style>
  <w:style w:type="paragraph" w:customStyle="1" w:styleId="ConsPlusTitle">
    <w:name w:val="ConsPlusTitle"/>
    <w:rsid w:val="003003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1"/>
    <w:rsid w:val="00E0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1"/>
    <w:basedOn w:val="a"/>
    <w:rsid w:val="009850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НАЧАЛЬНИКУ ЦЕХА СВЯЗИ"/>
    <w:rsid w:val="00892CEC"/>
    <w:rPr>
      <w:sz w:val="24"/>
      <w:szCs w:val="24"/>
    </w:rPr>
  </w:style>
  <w:style w:type="paragraph" w:styleId="12">
    <w:name w:val="toc 1"/>
    <w:basedOn w:val="a"/>
    <w:next w:val="a"/>
    <w:autoRedefine/>
    <w:semiHidden/>
    <w:rsid w:val="0007363F"/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07363F"/>
    <w:pPr>
      <w:ind w:left="1960"/>
    </w:pPr>
    <w:rPr>
      <w:sz w:val="28"/>
      <w:szCs w:val="28"/>
    </w:rPr>
  </w:style>
  <w:style w:type="character" w:styleId="ac">
    <w:name w:val="Hyperlink"/>
    <w:basedOn w:val="a0"/>
    <w:semiHidden/>
    <w:rsid w:val="0007363F"/>
    <w:rPr>
      <w:color w:val="0000FF"/>
      <w:u w:val="single"/>
    </w:rPr>
  </w:style>
  <w:style w:type="paragraph" w:styleId="ad">
    <w:name w:val="footnote text"/>
    <w:basedOn w:val="a"/>
    <w:semiHidden/>
    <w:rsid w:val="0007363F"/>
  </w:style>
  <w:style w:type="paragraph" w:customStyle="1" w:styleId="ae">
    <w:name w:val="Комментарий"/>
    <w:basedOn w:val="a"/>
    <w:next w:val="a"/>
    <w:rsid w:val="0007363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">
    <w:name w:val="Normal (Web)"/>
    <w:basedOn w:val="a"/>
    <w:uiPriority w:val="99"/>
    <w:rsid w:val="0007363F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3">
    <w:name w:val="Знак Знак Знак1 Знак"/>
    <w:basedOn w:val="a"/>
    <w:rsid w:val="0007363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511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">
    <w:name w:val="Отделу социально-экономического"/>
    <w:rsid w:val="0051187B"/>
  </w:style>
  <w:style w:type="paragraph" w:styleId="af0">
    <w:name w:val="No Spacing"/>
    <w:qFormat/>
    <w:rsid w:val="00913A01"/>
    <w:rPr>
      <w:rFonts w:ascii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151DD9"/>
    <w:rPr>
      <w:b/>
      <w:bCs/>
    </w:rPr>
  </w:style>
  <w:style w:type="character" w:customStyle="1" w:styleId="a7">
    <w:name w:val="Основной текст с отступом Знак"/>
    <w:basedOn w:val="a0"/>
    <w:link w:val="a6"/>
    <w:rsid w:val="002827F4"/>
    <w:rPr>
      <w:sz w:val="24"/>
    </w:rPr>
  </w:style>
  <w:style w:type="paragraph" w:styleId="af2">
    <w:name w:val="Title"/>
    <w:basedOn w:val="a"/>
    <w:link w:val="af3"/>
    <w:qFormat/>
    <w:rsid w:val="00105876"/>
    <w:pPr>
      <w:jc w:val="center"/>
    </w:pPr>
    <w:rPr>
      <w:b/>
      <w:bCs/>
      <w:sz w:val="40"/>
      <w:szCs w:val="40"/>
    </w:rPr>
  </w:style>
  <w:style w:type="character" w:customStyle="1" w:styleId="af3">
    <w:name w:val="Название Знак"/>
    <w:basedOn w:val="a0"/>
    <w:link w:val="af2"/>
    <w:rsid w:val="00105876"/>
    <w:rPr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DF"/>
  </w:style>
  <w:style w:type="paragraph" w:styleId="1">
    <w:name w:val="heading 1"/>
    <w:basedOn w:val="a"/>
    <w:next w:val="a"/>
    <w:qFormat/>
    <w:rsid w:val="00E531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531D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531DF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531D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531D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E531DF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E531DF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07363F"/>
    <w:pPr>
      <w:overflowPunct w:val="0"/>
      <w:autoSpaceDE w:val="0"/>
      <w:autoSpaceDN w:val="0"/>
      <w:adjustRightInd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/>
      <w:i/>
      <w:lang w:eastAsia="en-US"/>
    </w:rPr>
  </w:style>
  <w:style w:type="paragraph" w:styleId="9">
    <w:name w:val="heading 9"/>
    <w:basedOn w:val="a"/>
    <w:next w:val="a"/>
    <w:qFormat/>
    <w:rsid w:val="0007363F"/>
    <w:pPr>
      <w:overflowPunct w:val="0"/>
      <w:autoSpaceDE w:val="0"/>
      <w:autoSpaceDN w:val="0"/>
      <w:adjustRightInd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E531D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531D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531DF"/>
  </w:style>
  <w:style w:type="paragraph" w:styleId="30">
    <w:name w:val="Body Text Indent 3"/>
    <w:basedOn w:val="a"/>
    <w:rsid w:val="00E531DF"/>
    <w:pPr>
      <w:ind w:left="540"/>
      <w:jc w:val="both"/>
    </w:pPr>
    <w:rPr>
      <w:sz w:val="24"/>
    </w:rPr>
  </w:style>
  <w:style w:type="paragraph" w:styleId="31">
    <w:name w:val="Body Text 3"/>
    <w:basedOn w:val="a"/>
    <w:rsid w:val="00E531DF"/>
    <w:pPr>
      <w:jc w:val="both"/>
    </w:pPr>
    <w:rPr>
      <w:sz w:val="24"/>
    </w:rPr>
  </w:style>
  <w:style w:type="paragraph" w:styleId="a6">
    <w:name w:val="Body Text Indent"/>
    <w:basedOn w:val="a"/>
    <w:link w:val="a7"/>
    <w:rsid w:val="00E531DF"/>
    <w:pPr>
      <w:ind w:firstLine="567"/>
      <w:jc w:val="both"/>
    </w:pPr>
    <w:rPr>
      <w:sz w:val="24"/>
    </w:rPr>
  </w:style>
  <w:style w:type="paragraph" w:styleId="20">
    <w:name w:val="Body Text Indent 2"/>
    <w:basedOn w:val="a"/>
    <w:link w:val="21"/>
    <w:rsid w:val="00E531DF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07363F"/>
    <w:rPr>
      <w:sz w:val="24"/>
      <w:lang w:val="ru-RU" w:eastAsia="ru-RU" w:bidi="ar-SA"/>
    </w:rPr>
  </w:style>
  <w:style w:type="paragraph" w:styleId="a8">
    <w:name w:val="Body Text"/>
    <w:basedOn w:val="a"/>
    <w:rsid w:val="00E531DF"/>
    <w:pPr>
      <w:jc w:val="both"/>
    </w:pPr>
    <w:rPr>
      <w:sz w:val="24"/>
    </w:rPr>
  </w:style>
  <w:style w:type="paragraph" w:customStyle="1" w:styleId="FR1">
    <w:name w:val="FR1"/>
    <w:rsid w:val="00E531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E531DF"/>
    <w:pPr>
      <w:jc w:val="both"/>
    </w:pPr>
    <w:rPr>
      <w:iCs/>
      <w:sz w:val="24"/>
    </w:rPr>
  </w:style>
  <w:style w:type="paragraph" w:styleId="a9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3973F3"/>
    <w:pPr>
      <w:widowControl w:val="0"/>
      <w:tabs>
        <w:tab w:val="left" w:pos="0"/>
      </w:tabs>
      <w:suppressAutoHyphens/>
      <w:autoSpaceDE w:val="0"/>
      <w:ind w:firstLine="426"/>
      <w:jc w:val="both"/>
    </w:pPr>
    <w:rPr>
      <w:sz w:val="24"/>
      <w:lang w:eastAsia="ar-SA"/>
    </w:rPr>
  </w:style>
  <w:style w:type="paragraph" w:customStyle="1" w:styleId="ConsPlusTitle">
    <w:name w:val="ConsPlusTitle"/>
    <w:rsid w:val="003003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1"/>
    <w:rsid w:val="00E0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1"/>
    <w:basedOn w:val="a"/>
    <w:rsid w:val="009850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НАЧАЛЬНИКУ ЦЕХА СВЯЗИ"/>
    <w:rsid w:val="00892CEC"/>
    <w:rPr>
      <w:sz w:val="24"/>
      <w:szCs w:val="24"/>
    </w:rPr>
  </w:style>
  <w:style w:type="paragraph" w:styleId="12">
    <w:name w:val="toc 1"/>
    <w:basedOn w:val="a"/>
    <w:next w:val="a"/>
    <w:autoRedefine/>
    <w:semiHidden/>
    <w:rsid w:val="0007363F"/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07363F"/>
    <w:pPr>
      <w:ind w:left="1960"/>
    </w:pPr>
    <w:rPr>
      <w:sz w:val="28"/>
      <w:szCs w:val="28"/>
    </w:rPr>
  </w:style>
  <w:style w:type="character" w:styleId="ac">
    <w:name w:val="Hyperlink"/>
    <w:basedOn w:val="a0"/>
    <w:semiHidden/>
    <w:rsid w:val="0007363F"/>
    <w:rPr>
      <w:color w:val="0000FF"/>
      <w:u w:val="single"/>
    </w:rPr>
  </w:style>
  <w:style w:type="paragraph" w:styleId="ad">
    <w:name w:val="footnote text"/>
    <w:basedOn w:val="a"/>
    <w:semiHidden/>
    <w:rsid w:val="0007363F"/>
  </w:style>
  <w:style w:type="paragraph" w:customStyle="1" w:styleId="ae">
    <w:name w:val="Комментарий"/>
    <w:basedOn w:val="a"/>
    <w:next w:val="a"/>
    <w:rsid w:val="0007363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">
    <w:name w:val="Normal (Web)"/>
    <w:basedOn w:val="a"/>
    <w:uiPriority w:val="99"/>
    <w:rsid w:val="0007363F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3">
    <w:name w:val="Знак Знак Знак1 Знак"/>
    <w:basedOn w:val="a"/>
    <w:rsid w:val="0007363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511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">
    <w:name w:val="Отделу социально-экономического"/>
    <w:rsid w:val="0051187B"/>
  </w:style>
  <w:style w:type="paragraph" w:styleId="af0">
    <w:name w:val="No Spacing"/>
    <w:qFormat/>
    <w:rsid w:val="00913A01"/>
    <w:rPr>
      <w:rFonts w:ascii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151DD9"/>
    <w:rPr>
      <w:b/>
      <w:bCs/>
    </w:rPr>
  </w:style>
  <w:style w:type="character" w:customStyle="1" w:styleId="a7">
    <w:name w:val="Основной текст с отступом Знак"/>
    <w:basedOn w:val="a0"/>
    <w:link w:val="a6"/>
    <w:rsid w:val="002827F4"/>
    <w:rPr>
      <w:sz w:val="24"/>
    </w:rPr>
  </w:style>
  <w:style w:type="paragraph" w:styleId="af2">
    <w:name w:val="Title"/>
    <w:basedOn w:val="a"/>
    <w:link w:val="af3"/>
    <w:qFormat/>
    <w:rsid w:val="00105876"/>
    <w:pPr>
      <w:jc w:val="center"/>
    </w:pPr>
    <w:rPr>
      <w:b/>
      <w:bCs/>
      <w:sz w:val="40"/>
      <w:szCs w:val="40"/>
    </w:rPr>
  </w:style>
  <w:style w:type="character" w:customStyle="1" w:styleId="af3">
    <w:name w:val="Название Знак"/>
    <w:basedOn w:val="a0"/>
    <w:link w:val="af2"/>
    <w:rsid w:val="00105876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37D6-DA82-4D80-B8E5-0F3AEB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8</cp:revision>
  <cp:lastPrinted>2023-12-26T07:18:00Z</cp:lastPrinted>
  <dcterms:created xsi:type="dcterms:W3CDTF">2023-12-25T13:46:00Z</dcterms:created>
  <dcterms:modified xsi:type="dcterms:W3CDTF">2023-12-26T07:19:00Z</dcterms:modified>
</cp:coreProperties>
</file>